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08" w:rsidRDefault="002D3808" w:rsidP="002D38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67D45">
        <w:rPr>
          <w:rFonts w:ascii="Times New Roman" w:eastAsia="Times New Roman" w:hAnsi="Times New Roman" w:cs="Times New Roman"/>
          <w:sz w:val="24"/>
          <w:szCs w:val="24"/>
          <w:lang w:eastAsia="pl-PL"/>
        </w:rPr>
        <w:t>skazówki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specjalnych i klas integracyjnych</w:t>
      </w:r>
      <w:r w:rsidRPr="00D67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D3808" w:rsidRDefault="002D3808" w:rsidP="002D38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D45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pracować z uczniami online.</w:t>
      </w:r>
    </w:p>
    <w:p w:rsidR="002D3808" w:rsidRDefault="002D3808" w:rsidP="002D38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450" w:rsidRDefault="00FC2450" w:rsidP="00FC2450">
      <w:pPr>
        <w:ind w:firstLine="227"/>
        <w:rPr>
          <w:b/>
          <w:bCs/>
          <w:u w:val="single"/>
        </w:rPr>
      </w:pPr>
      <w:r w:rsidRPr="003D3A2E">
        <w:rPr>
          <w:b/>
          <w:bCs/>
          <w:sz w:val="28"/>
          <w:szCs w:val="28"/>
        </w:rPr>
        <w:t>Gra dydaktyczna</w:t>
      </w:r>
      <w:r>
        <w:rPr>
          <w:b/>
          <w:bCs/>
          <w:sz w:val="28"/>
          <w:szCs w:val="28"/>
        </w:rPr>
        <w:t xml:space="preserve"> dla uczniów szkół ponadpodstawowych.</w:t>
      </w:r>
    </w:p>
    <w:p w:rsidR="00FC2450" w:rsidRDefault="00FC2450" w:rsidP="00FC2450">
      <w:pPr>
        <w:ind w:firstLine="227"/>
        <w:jc w:val="both"/>
      </w:pPr>
      <w:r>
        <w:t xml:space="preserve">Schemat gry dydaktycznej nadaje się do użycia na większości przedmiotów ogólnokształcących a także zawodowych i posiada kilka wariantów. </w:t>
      </w:r>
    </w:p>
    <w:p w:rsidR="00FC2450" w:rsidRDefault="00FC2450" w:rsidP="00FC2450">
      <w:pPr>
        <w:ind w:firstLine="227"/>
        <w:jc w:val="both"/>
      </w:pPr>
      <w:r>
        <w:t>Potrzebne będą:</w:t>
      </w:r>
    </w:p>
    <w:p w:rsidR="00FC2450" w:rsidRDefault="00FC2450" w:rsidP="00FC245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Pionki, różnokolorowe cukierki dla każdego z graczy po jednym</w:t>
      </w:r>
    </w:p>
    <w:p w:rsidR="00FC2450" w:rsidRDefault="00FC2450" w:rsidP="00FC2450">
      <w:pPr>
        <w:numPr>
          <w:ilvl w:val="0"/>
          <w:numId w:val="9"/>
        </w:numPr>
        <w:suppressAutoHyphens/>
        <w:spacing w:after="0" w:line="240" w:lineRule="auto"/>
        <w:ind w:left="426" w:firstLine="0"/>
        <w:jc w:val="both"/>
      </w:pPr>
      <w:r>
        <w:t>Plansza podzielona na 25 pól (można wykonać ją razem z uczniami), ważne aby pola start i meta były w tym samym miejscu, ponieważ zdarza się, że uczeń może szybko przebyć wszystkie pola.</w:t>
      </w:r>
    </w:p>
    <w:p w:rsidR="00FC2450" w:rsidRDefault="00FC2450" w:rsidP="00FC245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Kostka do gry, najlepiej duża.</w:t>
      </w:r>
    </w:p>
    <w:p w:rsidR="00FC2450" w:rsidRDefault="00FC2450" w:rsidP="00FC245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Pytania tematyczne przygotowane przez nauczyciela.</w:t>
      </w:r>
    </w:p>
    <w:p w:rsidR="00FC2450" w:rsidRDefault="00FC2450" w:rsidP="00FC2450">
      <w:pPr>
        <w:ind w:firstLine="227"/>
        <w:jc w:val="both"/>
      </w:pPr>
    </w:p>
    <w:p w:rsidR="00FC2450" w:rsidRDefault="00FC2450" w:rsidP="00FC2450">
      <w:pPr>
        <w:ind w:firstLine="22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133350</wp:posOffset>
                </wp:positionV>
                <wp:extent cx="494030" cy="327660"/>
                <wp:effectExtent l="11430" t="13970" r="18415" b="10795"/>
                <wp:wrapNone/>
                <wp:docPr id="25" name="Sześci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327660"/>
                        </a:xfrm>
                        <a:prstGeom prst="hexagon">
                          <a:avLst>
                            <a:gd name="adj" fmla="val 37694"/>
                            <a:gd name="vf" fmla="val 115470"/>
                          </a:avLst>
                        </a:prstGeom>
                        <a:solidFill>
                          <a:srgbClr val="EF413D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ześciokąt 25" o:spid="_x0000_s1026" type="#_x0000_t9" style="position:absolute;margin-left:139.95pt;margin-top:10.5pt;width:38.9pt;height:25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1y7QIAANwFAAAOAAAAZHJzL2Uyb0RvYy54bWysVM2O2jAQvlfqO1i+s0lIIIA2rFgWqkr9&#10;WYlWPRvbSdxN7NQ2hN2qxz5FX6d9r46dQNndS1UVpCgTj7+Z+eabubw61BXac22EkhmOLkKMuKSK&#10;CVlk+OOH9WCCkbFEMlIpyTN8zw2+mr98cdk2Mz5UpaoY1whApJm1TYZLa5tZEBha8pqYC9VwCYe5&#10;0jWxYOoiYJq0gF5XwTAMx0GrNGu0otwY+HrTHeK5x89zTu37PDfcoirDkJv1T+2fW/cM5pdkVmjS&#10;lIL2aZB/yKImQkLQE9QNsQTttHgGVQuqlVG5vaCqDlSeC8p9DVBNFD6pZlOShvtagBzTnGgy/w+W&#10;vtvfaiRYhocjjCSpoUebB/7rBxXq7ud3i+AzcNQ2Zgaum+ZWuypN80bRO4OkWpZEFnyhtWpLThhk&#10;Fjn/4NEFZxi4irbtW8UgAtlZ5ek65Lp2gEAEOviu3J+6wg8WUfiYTJMwht5ROIqH6XjsuxaQ2fFy&#10;o419xVWN3AtQww+kUF07yP6Nsb4vrC+OsM8Y5XUFXd6TCsXpeJr0Kji67PNzjygaJekxZI8HwY9B&#10;PR2qEmwtqsobutguK40APcOrdRLFN54RYO3crZKozfA0hmoQJaB888Uz8sjJnGPFyXi08LlC+Edu&#10;Wu0k80p2PVj175aIqnsH/0q63LifCKDEOwPBPTuOaq/Wr4v1KEyTeDJI01E8SOJVOLierJeDxTIa&#10;j9PV9fJ6FX1ziUbJrBSMcbnymOY4PFHyd+Lsx7iT/Wl8Tgm6bNXOcr0pWYuYcI2NR9NhhMGA+R2m&#10;ofthRKoCFg+1GiOt7CdhSz81TkXPujEJ3b/vxgkd1HrGjLOe1tZ5HEBIzrNnzUvcqbqbjq1i96Bw&#10;yMHLGFaik6LSDxi1sF4yLGH/YVS9ljAj0yhJ3DbyRjJKh2Do85Pt+QmRFID6Ijtjabsdtmu0KEqI&#10;FPlqpVrAZOXC9dfn12XVG7BCfAX9unM76tz2Xn+W8vw3AAAA//8DAFBLAwQUAAYACAAAACEAOucm&#10;lt4AAAAJAQAADwAAAGRycy9kb3ducmV2LnhtbEyPwU7DMAyG70i8Q2QkbixdN9atNJ0K0hAXhBg8&#10;QNZ4bUXjVEnalbfHnOBmy59+f3+xn20vJvShc6RguUhAINXOdNQo+Pw43G1BhKjJ6N4RKvjGAPvy&#10;+qrQuXEXesfpGBvBIRRyraCNccilDHWLVoeFG5D4dnbe6sirb6Tx+sLhtpdpkmyk1R3xh1YP+NRi&#10;/XUcrYJXfDnr9bZ5nsKqehwP1frN106p25u5egARcY5/MPzqszqU7HRyI5kgegVpttsxysOSOzGw&#10;us8yECcFWboBWRbyf4PyBwAA//8DAFBLAQItABQABgAIAAAAIQC2gziS/gAAAOEBAAATAAAAAAAA&#10;AAAAAAAAAAAAAABbQ29udGVudF9UeXBlc10ueG1sUEsBAi0AFAAGAAgAAAAhADj9If/WAAAAlAEA&#10;AAsAAAAAAAAAAAAAAAAALwEAAF9yZWxzLy5yZWxzUEsBAi0AFAAGAAgAAAAhADMDTXLtAgAA3AUA&#10;AA4AAAAAAAAAAAAAAAAALgIAAGRycy9lMm9Eb2MueG1sUEsBAi0AFAAGAAgAAAAhADrnJpbeAAAA&#10;CQEAAA8AAAAAAAAAAAAAAAAARwUAAGRycy9kb3ducmV2LnhtbFBLBQYAAAAABAAEAPMAAABSBgAA&#10;AAA=&#10;" fillcolor="#ef413d" strokecolor="#3465a4" strokeweight=".26mm">
                <v:stroke joinstyle="round" endcap="square"/>
              </v:shape>
            </w:pict>
          </mc:Fallback>
        </mc:AlternateContent>
      </w:r>
    </w:p>
    <w:p w:rsidR="00FC2450" w:rsidRDefault="00FC2450" w:rsidP="00FC2450">
      <w:pPr>
        <w:ind w:firstLine="22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FBEF73" wp14:editId="701DDA3A">
                <wp:simplePos x="0" y="0"/>
                <wp:positionH relativeFrom="column">
                  <wp:posOffset>1943735</wp:posOffset>
                </wp:positionH>
                <wp:positionV relativeFrom="paragraph">
                  <wp:posOffset>231775</wp:posOffset>
                </wp:positionV>
                <wp:extent cx="11430" cy="201930"/>
                <wp:effectExtent l="57150" t="38100" r="64770" b="2667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" cy="2019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18.25pt" to="153.9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xE0gIAALsFAAAOAAAAZHJzL2Uyb0RvYy54bWysVE2P0zAQvSPxHyzfs0ma9CvadNVNUy4L&#10;rLQLnN3Eaax17GB7mxbEgQP/DP4XY6fN0uWC0LZSZDszL2/evPHl1b7haEeVZlKkOLwIMKKikCUT&#10;2xR/uF97M4y0IaIkXAqa4gPV+Grx+tVl1yZ0JGvJS6oQgAiddG2Ka2PaxPd1UdOG6AvZUgEvK6ka&#10;YmCrtn6pSAfoDfdHQTDxO6nKVsmCag2nq/4lXjj8qqKFeV9VmhrEUwzcjHsq99zYp7+4JMlWkbZm&#10;xZEG+Q8WDWECPjpArYgh6FGxv6AaViipZWUuCtn4sqpYQV0NUE0YPKvmriYtdbWAOLodZNIvB1u8&#10;290qxMoUj0AeQRro0a/vP38UXwR7QCCsNpIzwWR3QBABcnWtTiArE7fKFlzsxV17I4sHjYTMaiK2&#10;1NG+P7QAFdoM/yzFbnQLH910b2UJMeTRSKfdvlINqjhrP9pECw76oL1r1mFoFt0bVMBhGMYRUC7g&#10;DUg3h7X9FEksis1tlTZvqGygCA1thyKslCQhuxtt+tBTiD0Wcs04h3OScIG6FM+jiYUnYEr92WVq&#10;UKK0UTZIq+0m4wrtCDgriifjZXwkcBbWMAP+5qxJ8SywPxtEkpqSMhelWxvCOKyRcYoZxUBDTrHl&#10;0NASI05hsuyqJ82FBaDO230lsNsbWLpzUMf57us8mOezfBZ78WiSe3GwWnnLdRZ7k3U4Ha+iVZat&#10;wm+2rjBOalaWVNjSTjMQxv/mseM09u4dpmAQ0z9Hdw0CsudMl+txMI2jmTedjiMvjvLAu56tM2+Z&#10;hZPJNL/OrvNnTHNXvX4ZsoOUlpV8hH7d1WWHSmZtE43noxDDBu6M0bTvICJ8Cy0pjMJISfOJmdpZ&#10;3lrUYpxZYxbY/7F3A3ovxKmHdjd04Vjbk1Tg6VN/3STZ4enHcCPLw62ytrBDBTeESzreZvYK+nPv&#10;op7u3MVvAAAA//8DAFBLAwQUAAYACAAAACEA+4XxlN4AAAAJAQAADwAAAGRycy9kb3ducmV2Lnht&#10;bEyPQU7DMBBF90jcwRokdtRuI0yaxqlQpYoNLAg9gBtP4rSxHcVuG27PsILdjObpz/vldnYDu+IU&#10;++AVLBcCGPommN53Cg5f+6ccWEzaGz0Ejwq+McK2ur8rdWHCzX/itU4doxAfC63ApjQWnMfGotNx&#10;EUb0dGvD5HSideq4mfSNwt3AV0JI7nTv6YPVI+4sNuf64hR8tDZfyYj7w9v7Okje9udTvVPq8WF+&#10;3QBLOKc/GH71SR0qcjqGizeRDQoyIZeE0iCfgRGQiZc1sKMCmWfAq5L/b1D9AAAA//8DAFBLAQIt&#10;ABQABgAIAAAAIQC2gziS/gAAAOEBAAATAAAAAAAAAAAAAAAAAAAAAABbQ29udGVudF9UeXBlc10u&#10;eG1sUEsBAi0AFAAGAAgAAAAhADj9If/WAAAAlAEAAAsAAAAAAAAAAAAAAAAALwEAAF9yZWxzLy5y&#10;ZWxzUEsBAi0AFAAGAAgAAAAhABdy7ETSAgAAuwUAAA4AAAAAAAAAAAAAAAAALgIAAGRycy9lMm9E&#10;b2MueG1sUEsBAi0AFAAGAAgAAAAhAPuF8ZTeAAAACQEAAA8AAAAAAAAAAAAAAAAALAUAAGRycy9k&#10;b3ducmV2LnhtbFBLBQYAAAAABAAEAPMAAAA3BgAAAAA=&#10;" strokecolor="#3465a4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45B5D" wp14:editId="4511C72A">
                <wp:simplePos x="0" y="0"/>
                <wp:positionH relativeFrom="column">
                  <wp:posOffset>2626995</wp:posOffset>
                </wp:positionH>
                <wp:positionV relativeFrom="paragraph">
                  <wp:posOffset>118110</wp:posOffset>
                </wp:positionV>
                <wp:extent cx="381000" cy="291465"/>
                <wp:effectExtent l="13335" t="12065" r="5715" b="10795"/>
                <wp:wrapNone/>
                <wp:docPr id="24" name="Elips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1465"/>
                        </a:xfrm>
                        <a:prstGeom prst="ellipse">
                          <a:avLst/>
                        </a:prstGeom>
                        <a:solidFill>
                          <a:srgbClr val="FFF200"/>
                        </a:solidFill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4" o:spid="_x0000_s1026" style="position:absolute;margin-left:206.85pt;margin-top:9.3pt;width:30pt;height:22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Q3xQIAAJQFAAAOAAAAZHJzL2Uyb0RvYy54bWysVG1v0zAQ/o7Ef7D8vctrXxYtnbquRUgD&#10;Jg3EZzd2EgvHNrbbdEP8d85OW1r2BSEUKfLZ5+eeu3t8N7f7TqAdM5YrWeLkKsaIyUpRLpsSf/m8&#10;Hs0wso5ISoSSrMTPzOLb+ds3N70uWKpaJSgzCECkLXpd4tY5XUSRrVrWEXulNJNwWCvTEQemaSJq&#10;SA/onYjSOJ5EvTJUG1Uxa2H3fjjE84Bf16xyn+raModEiYGbC38T/hv/j+Y3pGgM0S2vDjTIP7Do&#10;CJcQ9AR1TxxBW8NfQXW8Msqq2l1VqotUXfOKhRwgmyT+I5unlmgWcoHiWH0qk/1/sNXH3aNBnJY4&#10;zTGSpIMerQTXliDYgOr02hbg9KQfjc/P6gdVfbNIqmVLZMMWxqi+ZYQCp8T7RxcXvGHhKtr0HxQF&#10;bLJ1KhRqX5vOA0IJ0D704/nUD7Z3qILNbJbEMXStgqP0Oskn4xCBFMfL2lj3jqkO+UWJmfDMfcVI&#10;QXYP1nk+pDh6Bf5KcLrmQgTDNJulMGhHQB3r9RoEdQhgz92ERH2Jr7OJp0JApPZ7CHHhZM+xMqC6&#10;COWD8BduHXegd8G7Es8gtyEgKXwFV5IGNTrCxbCGy0J6oiwoeUgIrL2DZdiHQgWV/Visx/E0z2aj&#10;6XScjfJsFY/uZuvlaLFMJpPp6m55t0p+etZJXrScUiZXAdMeRZ/kfyeqw/Mb5HqS/YmgZ6W2kONT&#10;S3tEuW9LNr5OEwwGvLt0OmSNiGhgYFTOYGSU+8pdG9TuNeAxLso5i/13aM0JPfT2LHD0KrfBYw+l&#10;gkoeqxYE6jU5aHuj6DPoEzgEEcIog0WrzAtGPYyFEkuYWxiJ9xIUDhrM/RQJRj6epmCY85PN+QmR&#10;FQAdkhyMpRtmz1Yb3rQQKQnZSrWAd1HzIFj/ZgZWwNsb8PRDBocx5WfLuR28fg/T+S8AAAD//wMA&#10;UEsDBBQABgAIAAAAIQAHak/O3QAAAAkBAAAPAAAAZHJzL2Rvd25yZXYueG1sTI/BTsMwDIbvSLxD&#10;ZCQuaEvHQjaVphOahIQ4weCyW9qEpKJxqibrytvjneBo/59+f652c+jZZMfURVSwWhbALLbRdOgU&#10;fH48L7bAUtZodB/RKvixCXb19VWlSxPP+G6nQ3aMSjCVWoHPeSg5T623QadlHCxS9hXHoDONo+Nm&#10;1GcqDz2/LwrJg+6QLng92L237ffhFBS8ZDFNzuG6EXvH5Z2Xb69HqdTtzfz0CCzbOf/BcNEndajJ&#10;qYknNIn1CsRqvSGUgq0ERoDYXBaNAikegNcV//9B/QsAAP//AwBQSwECLQAUAAYACAAAACEAtoM4&#10;kv4AAADhAQAAEwAAAAAAAAAAAAAAAAAAAAAAW0NvbnRlbnRfVHlwZXNdLnhtbFBLAQItABQABgAI&#10;AAAAIQA4/SH/1gAAAJQBAAALAAAAAAAAAAAAAAAAAC8BAABfcmVscy8ucmVsc1BLAQItABQABgAI&#10;AAAAIQBMA7Q3xQIAAJQFAAAOAAAAAAAAAAAAAAAAAC4CAABkcnMvZTJvRG9jLnhtbFBLAQItABQA&#10;BgAIAAAAIQAHak/O3QAAAAkBAAAPAAAAAAAAAAAAAAAAAB8FAABkcnMvZG93bnJldi54bWxQSwUG&#10;AAAAAAQABADzAAAAKQYAAAAA&#10;" fillcolor="#fff200" strokecolor="#3465a4" strokeweight=".26mm">
                <v:stroke joinstyle="miter" endcap="squar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281EE" wp14:editId="1F0F61FA">
                <wp:simplePos x="0" y="0"/>
                <wp:positionH relativeFrom="column">
                  <wp:posOffset>2287905</wp:posOffset>
                </wp:positionH>
                <wp:positionV relativeFrom="paragraph">
                  <wp:posOffset>118110</wp:posOffset>
                </wp:positionV>
                <wp:extent cx="339090" cy="130810"/>
                <wp:effectExtent l="7620" t="12065" r="34290" b="571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1308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9.3pt" to="206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spzQIAALIFAAAOAAAAZHJzL2Uyb0RvYy54bWysVMtu2zAQvBfoPxC8K5Is2ZaFyIEj272k&#10;bYCk6JkWKYuIRKokY9kteuihf9b+V5eUrcTppShiAwIfy+XszCwvr/ZNjXZMaS5FhsOLACMmCkm5&#10;2Gb40/3aSzDShghKailYhg9M46v52zeXXZuykaxkTZlCkETotGszXBnTpr6vi4o1RF/IlgnYLKVq&#10;iIGp2vpUkQ6yN7U/CoKJ30lFWyULpjWsLvtNPHf5y5IV5mNZamZQnWHAZtxXue/Gfv35JUm3irQV&#10;L44wyH+gaAgXcOmQakkMQY+K/5Wq4YWSWpbmopCNL8uSF8zVANWEwYtq7irSMlcLkKPbgSb9emmL&#10;D7tbhTjN8CjCSJAGNPr949fP4qvgDwiI1UbWXHDZHRBEAF1dq1M4lYtbZQsu9uKuvZHFg0ZC5hUR&#10;W+Zg3x9aSBXaE/7ZETvRLVy66d5LCjHk0UjH3b5UjU0JrKC9k+gwSMT2BhWwGEWzYAZCFrAVRkES&#10;Ogl9kp4Ot0qbd0w2gF2D2oDdMkhSsrvRxoIh6SnELgu55nXtXFAL1GV4Fk1segJe1F/cSQ0EUBtl&#10;47XabvJaoR0BQ0XxZLyIXYmw8zys4QZsXfMmw0lgf73RKkboSlB3nSG8hjEyjiijOFBXM2wxNIxi&#10;VDNoKDvqQdfCXs+cpftKYLY3MHTrQI+z2zegZ5WsktiLR5OVFwfLpbdY57E3WYfT8TJa5vky/G7r&#10;CuO04pQyYUs7WT+M/81axybsTTuYfyDTP8/uWAew50gX63EwjaPEm07HkRdHq8C7Tta5t8jDyWS6&#10;us6vVy+Qrlz1+nXADlRaVPIR9LqraIcot7aJxrNRiGECT8Vo2iuISL0FSQqjMFLSfOamck63HrU5&#10;zqyRBPZ/1G7I3hNx0tDOBhWOtT1RBUY96esayPZM330bSQ+3ytrC9hI8DO7Q8RGzL8/zuYt6emrn&#10;fwAAAP//AwBQSwMEFAAGAAgAAAAhAGeD4BLgAAAACQEAAA8AAABkcnMvZG93bnJldi54bWxMj0FP&#10;g0AQhe8m/ofNmHgx7VJQrMjSGE1joydbOXgb2BFI2V3Cblv01zue9Dj5Xt77Jl9NphdHGn3nrILF&#10;PAJBtna6s42C9916tgThA1qNvbOk4Is8rIrzsxwz7U72jY7b0AgusT5DBW0IQyalr1sy6OduIMvs&#10;040GA59jI/WIJy43vYyjKJUGO8sLLQ702FK93x6Mgo9y/1TefMf4guZ1XW2uylA990pdXkwP9yAC&#10;TeEvDL/6rA4FO1XuYLUXvYIkjRKOMlimIDhwvUhuQVRM7mKQRS7/f1D8AAAA//8DAFBLAQItABQA&#10;BgAIAAAAIQC2gziS/gAAAOEBAAATAAAAAAAAAAAAAAAAAAAAAABbQ29udGVudF9UeXBlc10ueG1s&#10;UEsBAi0AFAAGAAgAAAAhADj9If/WAAAAlAEAAAsAAAAAAAAAAAAAAAAALwEAAF9yZWxzLy5yZWxz&#10;UEsBAi0AFAAGAAgAAAAhADVf6ynNAgAAsgUAAA4AAAAAAAAAAAAAAAAALgIAAGRycy9lMm9Eb2Mu&#10;eG1sUEsBAi0AFAAGAAgAAAAhAGeD4BLgAAAACQEAAA8AAAAAAAAAAAAAAAAAJwUAAGRycy9kb3du&#10;cmV2LnhtbFBLBQYAAAAABAAEAPMAAAA0BgAAAAA=&#10;" strokecolor="#3465a4" strokeweight=".26mm">
                <v:stroke endarrow="block" joinstyle="miter" endcap="square"/>
              </v:line>
            </w:pict>
          </mc:Fallback>
        </mc:AlternateContent>
      </w:r>
    </w:p>
    <w:p w:rsidR="00FC2450" w:rsidRDefault="00FC2450" w:rsidP="00FC2450">
      <w:pPr>
        <w:ind w:firstLine="22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4A050" wp14:editId="1986DA6E">
                <wp:simplePos x="0" y="0"/>
                <wp:positionH relativeFrom="column">
                  <wp:posOffset>1718310</wp:posOffset>
                </wp:positionH>
                <wp:positionV relativeFrom="paragraph">
                  <wp:posOffset>140970</wp:posOffset>
                </wp:positionV>
                <wp:extent cx="424180" cy="276225"/>
                <wp:effectExtent l="0" t="0" r="13970" b="28575"/>
                <wp:wrapNone/>
                <wp:docPr id="19" name="Elips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76225"/>
                        </a:xfrm>
                        <a:prstGeom prst="ellipse">
                          <a:avLst/>
                        </a:prstGeom>
                        <a:solidFill>
                          <a:srgbClr val="FFF200"/>
                        </a:solidFill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9" o:spid="_x0000_s1026" style="position:absolute;margin-left:135.3pt;margin-top:11.1pt;width:33.4pt;height:21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hMxAIAAJQFAAAOAAAAZHJzL2Uyb0RvYy54bWysVN9v0zAQfkfif7D83uVH06aNlk5d1yKk&#10;AZMG4tmNncTCsY3tNh2I/52z05aO8YAQrRT57PN33919vuubQyfQnhnLlSxxchVjxGSlKJdNiT99&#10;3IxmGFlHJCVCSVbiJ2bxzeL1q+teFyxVrRKUGQQg0ha9LnHrnC6iyFYt64i9UppJOKyV6YgD0zQR&#10;NaQH9E5EaRxPo14Zqo2qmLWwezcc4kXAr2tWuQ91bZlDosTAzYWvCd+t/0aLa1I0huiWV0ca5B9Y&#10;dIRLCHqGuiOOoJ3hL6A6XhllVe2uKtVFqq55xUIOkE0S/5bNY0s0C7lAcaw+l8n+P9jq/f7BIE6h&#10;d3OMJOmgR2vBtSUINqA6vbYFOD3qB+Pzs/peVV8skmrVEtmwpTGqbxmhwCnx/tGzC96wcBVt+3eK&#10;AjbZORUKdahN5wGhBOgQ+vF07gc7OFTBZpZmyQy6VsFRmk/TdBIikOJ0WRvr3jDVIb8oMROeua8Y&#10;Kcj+3jrPhxQnr8BfCU43XIhgmGa7EgbtCahjs9mAoI4B7KWbkKgv8Xw89VQIiNR+DSGeOdlLrHE2&#10;nSyzP2F13IHeBe9KPIv9zzuRwldwLWlYO8LFsAbuQvpjFpQ8JATWwcEy7EOhgsq+LzeTOM/Gs1Ge&#10;T8ajbLyOR7ezzWq0XCXTab6+Xd2ukx+edZIVLaeUyXXAtCfRJ9nfier4/Aa5nmV/JuhZqR3k+NjS&#10;HlHu2zKezNMEgwHvLs2HrBERDQyMyhmMjHKfuWuD2r0GPMazcs5i/z+W84weensROHqR2+BxgFJB&#10;JU9VCwL1mhy0vVX0CfQJHIIIYZTBolXmG0Y9jIUSS5hbGIm3EhQ+T7LMT5FgZJM8BcNcnmwvT4is&#10;AOiY5GCs3DB7dtrwpoVISchWqiW8i5oHwfo3M7AC3t6Apx8yOI4pP1su7eD1a5gufgIAAP//AwBQ&#10;SwMEFAAGAAgAAAAhANy8XJneAAAACQEAAA8AAABkcnMvZG93bnJldi54bWxMj8FKxDAQhu+C7xBG&#10;8CK7qW1NpTZdZEEQT7p62VvaxKTYTEqT7da3dzzpbYb5+Of7m93qR7aYOQ4BJdxuM2AG+6AHtBI+&#10;3p8298BiUqjVGNBI+DYRdu3lRaNqHc74ZpZDsoxCMNZKgktpqjmPvTNexW2YDNLtM8xeJVpny/Ws&#10;zhTuR55nmeBeDUgfnJrM3pn+63DyEp5TuSzWYtGVe8vFjROvL0ch5fXV+vgALJk1/cHwq0/q0JJT&#10;F06oIxsl5FUmCKUhz4ERUBRVCayTIO4q4G3D/zdofwAAAP//AwBQSwECLQAUAAYACAAAACEAtoM4&#10;kv4AAADhAQAAEwAAAAAAAAAAAAAAAAAAAAAAW0NvbnRlbnRfVHlwZXNdLnhtbFBLAQItABQABgAI&#10;AAAAIQA4/SH/1gAAAJQBAAALAAAAAAAAAAAAAAAAAC8BAABfcmVscy8ucmVsc1BLAQItABQABgAI&#10;AAAAIQDQvBhMxAIAAJQFAAAOAAAAAAAAAAAAAAAAAC4CAABkcnMvZTJvRG9jLnhtbFBLAQItABQA&#10;BgAIAAAAIQDcvFyZ3gAAAAkBAAAPAAAAAAAAAAAAAAAAAB4FAABkcnMvZG93bnJldi54bWxQSwUG&#10;AAAAAAQABADzAAAAKQYAAAAA&#10;" fillcolor="#fff200" strokecolor="#3465a4" strokeweight=".26mm">
                <v:stroke joinstyle="miter" endcap="squar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688A0" wp14:editId="2F3453F1">
                <wp:simplePos x="0" y="0"/>
                <wp:positionH relativeFrom="column">
                  <wp:posOffset>3496310</wp:posOffset>
                </wp:positionH>
                <wp:positionV relativeFrom="paragraph">
                  <wp:posOffset>139700</wp:posOffset>
                </wp:positionV>
                <wp:extent cx="393700" cy="256540"/>
                <wp:effectExtent l="6350" t="8890" r="9525" b="10795"/>
                <wp:wrapNone/>
                <wp:docPr id="22" name="Elips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56540"/>
                        </a:xfrm>
                        <a:prstGeom prst="ellipse">
                          <a:avLst/>
                        </a:prstGeom>
                        <a:solidFill>
                          <a:srgbClr val="FFF200"/>
                        </a:solidFill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2" o:spid="_x0000_s1026" style="position:absolute;margin-left:275.3pt;margin-top:11pt;width:31pt;height:20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RrxQIAAJQFAAAOAAAAZHJzL2Uyb0RvYy54bWysVF1v0zAUfUfiP1h+7/Ldj2jp1HUNQhow&#10;aSCe3dhJLBw72G7TgfjvXDtt6RgPCNFKkW98c3zOvcf3+ubQCbRn2nAlCxxdhRgxWSnKZVPgTx/L&#10;yRwjY4mkRCjJCvzEDL5Zvn51PfQ5i1WrBGUaAYg0+dAXuLW2z4PAVC3riLlSPZOwWSvdEQuhbgKq&#10;yQDonQjiMJwGg9K016pixsDbu3ETLz1+XbPKfqhrwywSBQZu1j+1f27dM1hek7zRpG95daRB/oFF&#10;R7iEQ89Qd8QStNP8BVTHK62Mqu1VpbpA1TWvmNcAaqLwNzWPLemZ1wLFMf25TOb/wVbv9w8acVrg&#10;OMZIkg56tBG8NwTBC6jO0Jsckh77B+30mf5eVV8MkmrdEtmwldZqaBmhwCly+cGzD1xg4FO0Hd4p&#10;CthkZ5Uv1KHWnQOEEqCD78fTuR/sYFEFL5NFMguhaxVsxdk0S32/ApKfPu61sW+Y6pBbFJgJx9xV&#10;jORkf2+s40PyU5bnrwSnJRfCB7rZroVGewLuKMsSDOUlgMzLNCHRUOBFMnVUCJjUfPVHPEsyl1hJ&#10;Os1W6Z+wOm7B74J3BZ6H7ueSSO4quJHUry3hYlwDdyHdNvNOHgVBdLCw9O+hUN5l31dlFs7SZD6Z&#10;zbJkkiabcHI7L9eT1TqaTmeb2/XtJvrhWEdp3nJKmdx4THMyfZT+namO12+069n2Z4KOldqBxseW&#10;Dohy15YkW8QRhgDuXQwNdaoREQ0MjMpqjLSyn7ltvdudBxzGs3LOQ/c/lvOM7nt7cXDwQtuYcYBS&#10;QSVPVfMGdZ4cvb1V9An8CRy8CWGUwaJV+htGA4yFAkuYWxiJtxIcvohS8CCyPkizWQyBvtzZXu4Q&#10;WQHQUeQYrO04e3a95k0LJ0VerVQruBc194Z1d2ZkBbxdAFffKziOKTdbLmOf9WuYLn8CAAD//wMA&#10;UEsDBBQABgAIAAAAIQBa0MXB3gAAAAkBAAAPAAAAZHJzL2Rvd25yZXYueG1sTI/BTsMwEETvSPyD&#10;tUhcUOvUpFYV4lSoEhLiBC0Xbk5s7Ih4HcVuGv6e5QS33Z3R7Jt6v4SBzXZKfUQFm3UBzGIXTY9O&#10;wfvpabUDlrJGo4eIVsG3TbBvrq9qXZl4wTc7H7NjFIKp0gp8zmPFeeq8DTqt42iRtM84BZ1pnRw3&#10;k75QeBi4KArJg+6RPng92oO33dfxHBQ853KencP7tjw4Lu+8fH35kErd3iyPD8CyXfKfGX7xCR0a&#10;YmrjGU1ig4LttpBkVSAEdSKD3Ag6tDSIEnhT8/8Nmh8AAAD//wMAUEsBAi0AFAAGAAgAAAAhALaD&#10;OJL+AAAA4QEAABMAAAAAAAAAAAAAAAAAAAAAAFtDb250ZW50X1R5cGVzXS54bWxQSwECLQAUAAYA&#10;CAAAACEAOP0h/9YAAACUAQAACwAAAAAAAAAAAAAAAAAvAQAAX3JlbHMvLnJlbHNQSwECLQAUAAYA&#10;CAAAACEANTuUa8UCAACUBQAADgAAAAAAAAAAAAAAAAAuAgAAZHJzL2Uyb0RvYy54bWxQSwECLQAU&#10;AAYACAAAACEAWtDFwd4AAAAJAQAADwAAAAAAAAAAAAAAAAAfBQAAZHJzL2Rvd25yZXYueG1sUEsF&#10;BgAAAAAEAAQA8wAAACoGAAAAAA==&#10;" fillcolor="#fff200" strokecolor="#3465a4" strokeweight=".26mm">
                <v:stroke joinstyle="miter" endcap="squar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51B06" wp14:editId="5E6A59D1">
                <wp:simplePos x="0" y="0"/>
                <wp:positionH relativeFrom="column">
                  <wp:posOffset>3007995</wp:posOffset>
                </wp:positionH>
                <wp:positionV relativeFrom="paragraph">
                  <wp:posOffset>140335</wp:posOffset>
                </wp:positionV>
                <wp:extent cx="488315" cy="89535"/>
                <wp:effectExtent l="13335" t="9525" r="31750" b="5334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895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85pt,11.05pt" to="275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meygIAALEFAAAOAAAAZHJzL2Uyb0RvYy54bWysVMtu2zAQvBfoPxC6K5IsyZaF2IEjy730&#10;ESApeqZFyiJCkSrJRHaLHnron7X/1SVlK3V6KYrYgMDHcjk7M8vLq33L0SNVmkmx8KKL0ENUVJIw&#10;sVt4H+82fuYhbbAgmEtBF96Bau9q+frVZd/ldCIbyQlVCJIInffdwmuM6fIg0FVDW6wvZEcFbNZS&#10;tdjAVO0ConAP2VseTMJwGvRSkU7JimoNq+th01u6/HVNK/OhrjU1iC88wGbcV7nv1n6D5SXOdwp3&#10;DauOMPB/oGgxE3DpmGqNDUYPiv2VqmWVklrW5qKSbSDrmlXU1QDVROGzam4b3FFXC5Cju5Em/XJp&#10;q/ePNwoxsvAmkYcEbkGjX99//qi+CHaPgFhtJGeCyf6AIALo6judw6lC3ChbcLUXt91bWd1rJGTR&#10;YLGjDvbdoYNU7kRwdsROdAeXbvt3kkAMfjDScbevVWtTAito7yQ6jBLRvUEVLCZZFkephyrYyuZp&#10;nFpIAc5PZzulzRsqW4CuQWyAbgnEOX58q80Qegqxy0JuGOfOBFygfuHN4ynYpMJgRf3ZndRQP7FR&#10;Nl6r3bbgCj1i8FOcTNNVcgRwFtYyA67mrAWQof0NPmsoJqUg7jqDGYcxMo4noxgwx6lnMbSUeIhT&#10;6Cc7GkBzYa+nztFDJTDbGxi6dWDHue3rPJyXWZklfjKZln4Srtf+alMk/nQTzdJ1vC6KdfTN1hUl&#10;ecMIocKWdnJ+lPybs449OHh29P5IZnCe3QkEYM+RrjZpOEvizJ/N0thP4jL0r7NN4a+KaDqdldfF&#10;dfkMaemq1y8DdqTSopIPoNdtQ3pEmLVNnM5tOxAGL8VkNiiIMN+BJJVRHlLSfGKmcUa3FrU5zqyR&#10;hfZ/1G7MPhBx0tDORhWOtT1RBZ4+6ev6x7bM0HxbSQ43ytrCthK8C+7Q8Q2zD8+fcxf19NIufwMA&#10;AP//AwBQSwMEFAAGAAgAAAAhAAL68FPhAAAACQEAAA8AAABkcnMvZG93bnJldi54bWxMj8FOwzAQ&#10;RO9I/IO1SFxQ69QlKQpxKgSqQOVESw7cNrFJotrrKHbbwNdjTnBczdPM22I9WcNOevS9IwmLeQJM&#10;U+NUT62E9/1mdgfMBySFxpGW8KU9rMvLiwJz5c70pk+70LJYQj5HCV0IQ865bzpt0c/doClmn260&#10;GOI5tlyNeI7l1nCRJBm32FNc6HDQj51uDrujlfBRHZ6q9FvgFu3rpn65qUL9bKS8vpoe7oEFPYU/&#10;GH71ozqU0al2R1KeGQm3q+UqohKEWACLQJomGbBawjITwMuC//+g/AEAAP//AwBQSwECLQAUAAYA&#10;CAAAACEAtoM4kv4AAADhAQAAEwAAAAAAAAAAAAAAAAAAAAAAW0NvbnRlbnRfVHlwZXNdLnhtbFBL&#10;AQItABQABgAIAAAAIQA4/SH/1gAAAJQBAAALAAAAAAAAAAAAAAAAAC8BAABfcmVscy8ucmVsc1BL&#10;AQItABQABgAIAAAAIQC/MimeygIAALEFAAAOAAAAAAAAAAAAAAAAAC4CAABkcnMvZTJvRG9jLnht&#10;bFBLAQItABQABgAIAAAAIQAC+vBT4QAAAAkBAAAPAAAAAAAAAAAAAAAAACQFAABkcnMvZG93bnJl&#10;di54bWxQSwUGAAAAAAQABADzAAAAMgYAAAAA&#10;" strokecolor="#3465a4" strokeweight=".26mm">
                <v:stroke endarrow="block" joinstyle="miter" endcap="square"/>
              </v:line>
            </w:pict>
          </mc:Fallback>
        </mc:AlternateContent>
      </w:r>
    </w:p>
    <w:p w:rsidR="00FC2450" w:rsidRDefault="00FC2450" w:rsidP="00FC2450">
      <w:pPr>
        <w:ind w:firstLine="22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69DD5C" wp14:editId="285E061D">
                <wp:simplePos x="0" y="0"/>
                <wp:positionH relativeFrom="column">
                  <wp:posOffset>1852295</wp:posOffset>
                </wp:positionH>
                <wp:positionV relativeFrom="paragraph">
                  <wp:posOffset>163195</wp:posOffset>
                </wp:positionV>
                <wp:extent cx="29845" cy="119380"/>
                <wp:effectExtent l="38100" t="38100" r="65405" b="3302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45" cy="1193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85pt,12.85pt" to="148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7z1QIAALsFAAAOAAAAZHJzL2Uyb0RvYy54bWysVE1v2zAMvQ/YfxB0d23HjuMYTYrUcXbZ&#10;R4F221mx5VioLHmSWicbdthh/2z7X6Pk1G26yzA0AQxRIim+x0edX+xbju6p0kyKBQ7PAoyoKGXF&#10;xG6BP95svBQjbYioCJeCLvCBanyxfP3qvO8yOpGN5BVVCJIInfXdAjfGdJnv67KhLdFnsqMCDmup&#10;WmLAVDu/UqSH7C33J0GQ+L1UVadkSbWG3fVwiJcuf13T0nyoa00N4gsMtRn3Ve67tV9/eU6ynSJd&#10;w8pjGeQ/qmgJE3DpmGpNDEF3iv2VqmWlklrW5qyUrS/rmpXUYQA0YfAMzXVDOuqwADm6G2nSL5e2&#10;fH9/pRCroHcJRoK00KPfP379LL8KdouAWG0kZ4LJ/oDAA+jqO51BVC6ulAVc7sV191aWtxoJmTdE&#10;7Kgr++bQQarQRvgnIdbQHVy67d/JCnzInZGOu32tWlRz1n2ygTY58IP2rlmHsVl0b1AJm5N5Gk8x&#10;KuEkDOdR6nrpk8xmsbGd0uYNlS2A0NB2AGGpJBm5f6uNrerRxW4LuWGcOzlwgfoFnkcJCKYkIEr9&#10;xUVqYKKyXtZfq9025wrdE1BWFCfTVeywwslTt5YZ0Ddn7QKngf0NimsoqQpRuesMYRzWyDjGjGLA&#10;IafY1tDSCiNOYbLsaiiaC3s9ddoekIC1N7B0+8CO0923eTAv0iKNvXiSFF4crNfeapPHXrIJZ9N1&#10;tM7zdfjd4grjrGFVRYWF9jADYfxvGjtO46DecQpGMv3T7I51KPa00tVmGsziKPVms2nkxVEReJfp&#10;JvdWeZgks+IyvyyeVVo49Pplih2ptFXJO+jXdVP1qGJWNtF0PgkxGPBmTGZDBxHhO2hJaRRGSprP&#10;zDRO8laiNseJNNLA/o+9G7MPRDz00FpjF47YHqkCoT70102SHZ5hDLeyOlwpKws7VPBCuKDja2af&#10;oKe283p8c5d/AAAA//8DAFBLAwQUAAYACAAAACEATH8JW94AAAAJAQAADwAAAGRycy9kb3ducmV2&#10;LnhtbEyPz07DMAyH70i8Q+RJ3Fi6qitraTqhSRMXONDtAbLG/bM1TtVkW3l7zAlOtuVPP38utrMd&#10;xA0n3ztSsFpGIJBqZ3pqFRwP++cNCB80GT04QgXf6GFbPj4UOjfuTl94q0IrOIR8rhV0IYy5lL7u&#10;0Gq/dCMS7xo3WR14nFppJn3ncDvIOIpSaXVPfKHTI+46rC/V1Sr4bLpNnHrcH98/MpfKpr+cq51S&#10;T4v57RVEwDn8wfCrz+pQstPJXcl4MSiIs9ULo9ysuTIQZ2kC4qQgSdYgy0L+/6D8AQAA//8DAFBL&#10;AQItABQABgAIAAAAIQC2gziS/gAAAOEBAAATAAAAAAAAAAAAAAAAAAAAAABbQ29udGVudF9UeXBl&#10;c10ueG1sUEsBAi0AFAAGAAgAAAAhADj9If/WAAAAlAEAAAsAAAAAAAAAAAAAAAAALwEAAF9yZWxz&#10;Ly5yZWxzUEsBAi0AFAAGAAgAAAAhABk93vPVAgAAuwUAAA4AAAAAAAAAAAAAAAAALgIAAGRycy9l&#10;Mm9Eb2MueG1sUEsBAi0AFAAGAAgAAAAhAEx/CVveAAAACQEAAA8AAAAAAAAAAAAAAAAALwUAAGRy&#10;cy9kb3ducmV2LnhtbFBLBQYAAAAABAAEAPMAAAA6BgAAAAA=&#10;" strokecolor="#3465a4" strokeweight=".26mm">
                <v:stroke endarrow="block" joinstyle="miter" endcap="square"/>
              </v:line>
            </w:pict>
          </mc:Fallback>
        </mc:AlternateContent>
      </w:r>
    </w:p>
    <w:p w:rsidR="00FC2450" w:rsidRDefault="00FC2450" w:rsidP="00FC2450">
      <w:pPr>
        <w:ind w:firstLine="22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02B5F" wp14:editId="35ECB62D">
                <wp:simplePos x="0" y="0"/>
                <wp:positionH relativeFrom="column">
                  <wp:posOffset>1664335</wp:posOffset>
                </wp:positionH>
                <wp:positionV relativeFrom="paragraph">
                  <wp:posOffset>19685</wp:posOffset>
                </wp:positionV>
                <wp:extent cx="387350" cy="387350"/>
                <wp:effectExtent l="0" t="0" r="12700" b="12700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387350"/>
                        </a:xfrm>
                        <a:prstGeom prst="ellipse">
                          <a:avLst/>
                        </a:prstGeom>
                        <a:solidFill>
                          <a:srgbClr val="FFF200"/>
                        </a:solidFill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7" o:spid="_x0000_s1026" style="position:absolute;margin-left:131.05pt;margin-top:1.55pt;width:30.5pt;height:30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WewAIAAJQFAAAOAAAAZHJzL2Uyb0RvYy54bWysVNFu2yAUfZ+0f0C8p7ZjJ06sOlWaJtOk&#10;bqvUTXsmgG00DB6QON20f98FJ1m67mGalkgWFy6Hcy6He31zaCXac2OFViVOrmKMuKKaCVWX+NPH&#10;zWiGkXVEMSK14iV+4hbfLF6/uu67go91oyXjBgGIskXflbhxriuiyNKGt8Re6Y4rWKy0aYmD0NQR&#10;M6QH9FZG4zieRr02rDOacmth9m5YxIuAX1Wcug9VZblDssTAzYWvCd+t/0aLa1LUhnSNoEca5B9Y&#10;tEQoOPQMdUccQTsjXkC1ghptdeWuqG4jXVWC8qAB1CTxb2oeG9LxoAWKY7tzmez/g6Xv9w8GCQZ3&#10;l2OkSAt3tJaiswTBBFSn72wBSY/dg/H6bHev6ReLlF41RNV8aYzuG04YcEp8fvRsgw8sbEXb/p1m&#10;gE12TodCHSrTekAoATqE+3g63wc/OERhMp3l6QRujcLScexPIMVpc2ese8N1i/ygxFx65r5ipCD7&#10;e+uG7FNW4K+lYBshZQhMvV1Jg/YE3LHZbMBQQQLIvEyTCvUlnqdTT4WASe3XcMSzJHuJlWbTyTL7&#10;E1YrHPhdirbEs9j/fBIpfAXXioWxI0IOY1AqlV/mwcmDIIgODoZhHgoVXPZ9uZnEeZbORnk+SUdZ&#10;uo5Ht7PNarRcJdNpvr5d3a6TH551khWNYIyrdcC0J9Mn2d+Z6vj8BruebX8m6FnpHWh8bFiPmPDX&#10;kk7m4wRDAO9unA+qEZE1NAzqDEZGu8/CNcHt3gMe41k5Z7H/H8t5Rg9OuDg4eqFtyDhAqaCSp6oF&#10;g3pPDt7eavYE/gQOwYTQymDQaPMNox7aQokV9C2M5FsFDp8nWea7SAiyST6GwFyubC9XiKIAdBQ5&#10;BCs39J5dZ0TdwElJUKv0Et5FJYJh/ZsZWAFvH8DTDwqObcr3lss4ZP1qpoufAAAA//8DAFBLAwQU&#10;AAYACAAAACEAgdcXqdwAAAAIAQAADwAAAGRycy9kb3ducmV2LnhtbEyPT0vEMBDF74LfIYzgRdz0&#10;H0G6nS6yIIgn3fXiLW2ySbGZlCbbrd/e7ElPM8N7vPm9Zre6kS16DoMnhHyTAdPUezWQQfg8vjw+&#10;AQtRkpKjJ43wowPs2tubRtbKX+hDL4doWAqhUEsEG+NUcx56q50MGz9pStrJz07GdM6Gq1leUrgb&#10;eZFlgjs5UPpg5aT3Vvffh7NDeI3VshhDZVftDRcPVry/fQnE+7v1eQss6jX+meGKn9ChTUydP5MK&#10;bEQoRJEnK0KZRtLL4rp0CKLKgbcN/1+g/QUAAP//AwBQSwECLQAUAAYACAAAACEAtoM4kv4AAADh&#10;AQAAEwAAAAAAAAAAAAAAAAAAAAAAW0NvbnRlbnRfVHlwZXNdLnhtbFBLAQItABQABgAIAAAAIQA4&#10;/SH/1gAAAJQBAAALAAAAAAAAAAAAAAAAAC8BAABfcmVscy8ucmVsc1BLAQItABQABgAIAAAAIQBI&#10;m5WewAIAAJQFAAAOAAAAAAAAAAAAAAAAAC4CAABkcnMvZTJvRG9jLnhtbFBLAQItABQABgAIAAAA&#10;IQCB1xep3AAAAAgBAAAPAAAAAAAAAAAAAAAAABoFAABkcnMvZG93bnJldi54bWxQSwUGAAAAAAQA&#10;BADzAAAAIwYAAAAA&#10;" fillcolor="#fff200" strokecolor="#3465a4" strokeweight=".26mm">
                <v:stroke joinstyle="miter" endcap="squar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4C7C2" wp14:editId="07D05F2E">
                <wp:simplePos x="0" y="0"/>
                <wp:positionH relativeFrom="column">
                  <wp:posOffset>3806190</wp:posOffset>
                </wp:positionH>
                <wp:positionV relativeFrom="paragraph">
                  <wp:posOffset>45720</wp:posOffset>
                </wp:positionV>
                <wp:extent cx="83185" cy="360680"/>
                <wp:effectExtent l="11430" t="8255" r="57785" b="31115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3606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7pt,3.6pt" to="306.2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/9zAIAALEFAAAOAAAAZHJzL2Uyb0RvYy54bWysVMtu2zAQvBfoPxC6K5IsWZaF2IEj272k&#10;bYCk6JkWKYsIRaokY9kteuihf9b+V5eUrcTppShiAwIfy+XszCwvr/YNRzuqNJNi5kUXoYeoKCVh&#10;YjvzPt2v/cxD2mBBMJeCzrwD1d7V/O2by67N6UjWkhOqECQROu/amVcb0+ZBoMuaNlhfyJYK2Kyk&#10;arCBqdoGROEOsjc8GIVhGnRSkVbJkmoNq8t+05u7/FVFS/OxqjQ1iM88wGbcV7nvxn6D+SXOtwq3&#10;NSuPMPB/oGgwE3DpkGqJDUaPiv2VqmGlklpW5qKUTSCripXU1QDVROGLau5q3FJXC5Cj24Em/Xpp&#10;yw+7W4UYAe1AKYEb0Oj3j18/y6+CPSAgVhvJmWCyOyCIALq6VudwqhC3yhZc7sVdeyPLB42ELGos&#10;ttTBvj+0kCqyJ4KzI3aiW7h0072XBGLwo5GOu32lGpsSWEF7J9FhkIjuDSphMYujbOyhEnbiNEwz&#10;p2CA89PZVmnzjsoGoGsQG6BbAnGOdzfaWCw4P4XYZSHXjHNnAi5QN/OmkBXSY7Ci/uJOaqif2Cgb&#10;r9V2U3CFdhj8FCfpeJG4CmHneVjDDLiaswYAh/bX+6ymmKwEcdcZzDiMkXE8GcWAOU49i6GhxEOc&#10;Qj/ZUQ+aC3s9dY7uK4HZ3sDQrQM7zm3fpuF0la2yxE9G6cpPwuXSX6yLxE/X0WS8jJdFsYy+27qi&#10;JK8ZIVTY0k7Oj5J/c9axB3vPDt4fyAzOszvWAew50sV6HE6SOPMnk3HsJ/Eq9K+zdeEviihNJ6vr&#10;4nr1AunKVa9fB+xApUUlH0Gvu5p0iDBrm3g8HUUeTOClGE16BRHmW5CkNMpDSprPzNTO6NaiNseZ&#10;NbLQ/o/aDdl7Ik4a2tmgwrG2J6rAqCd9Xf/YlumbbyPJ4VZZW9hWgnfBHTq+YfbheT53UU8v7fwP&#10;AAAA//8DAFBLAwQUAAYACAAAACEArWFLLOAAAAAIAQAADwAAAGRycy9kb3ducmV2LnhtbEyPwU7D&#10;MBBE70j8g7VIXBB1GjWFhjgVAlWgcqKQA7dNbJKo9jqK3Tbw9SwnuM1qRjNvi/XkrDiaMfSeFMxn&#10;CQhDjdc9tQre3zbXtyBCRNJoPRkFXybAujw/KzDX/kSv5riLreASCjkq6GIccilD0xmHYeYHQ+x9&#10;+tFh5HNspR7xxOXOyjRJltJhT7zQ4WAeOtPsdwen4KPaP1bZd4pbdC+b+vmqivWTVeryYrq/AxHN&#10;FP/C8IvP6FAyU+0PpIOwCrLVasFRBTcpCPaX8zQDUbNYJCDLQv5/oPwBAAD//wMAUEsBAi0AFAAG&#10;AAgAAAAhALaDOJL+AAAA4QEAABMAAAAAAAAAAAAAAAAAAAAAAFtDb250ZW50X1R5cGVzXS54bWxQ&#10;SwECLQAUAAYACAAAACEAOP0h/9YAAACUAQAACwAAAAAAAAAAAAAAAAAvAQAAX3JlbHMvLnJlbHNQ&#10;SwECLQAUAAYACAAAACEAA9zf/cwCAACxBQAADgAAAAAAAAAAAAAAAAAuAgAAZHJzL2Uyb0RvYy54&#10;bWxQSwECLQAUAAYACAAAACEArWFLLOAAAAAIAQAADwAAAAAAAAAAAAAAAAAmBQAAZHJzL2Rvd25y&#10;ZXYueG1sUEsFBgAAAAAEAAQA8wAAADMGAAAAAA==&#10;" strokecolor="#3465a4" strokeweight=".26mm">
                <v:stroke endarrow="block" joinstyle="miter" endcap="square"/>
              </v:line>
            </w:pict>
          </mc:Fallback>
        </mc:AlternateContent>
      </w:r>
    </w:p>
    <w:p w:rsidR="00FC2450" w:rsidRDefault="00FC2450" w:rsidP="00FC2450">
      <w:pPr>
        <w:ind w:firstLine="22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2FA171" wp14:editId="24512333">
                <wp:simplePos x="0" y="0"/>
                <wp:positionH relativeFrom="column">
                  <wp:posOffset>1842770</wp:posOffset>
                </wp:positionH>
                <wp:positionV relativeFrom="paragraph">
                  <wp:posOffset>156210</wp:posOffset>
                </wp:positionV>
                <wp:extent cx="6350" cy="144145"/>
                <wp:effectExtent l="76200" t="38100" r="69850" b="2730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41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2.3pt" to="145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cv1gIAAMQFAAAOAAAAZHJzL2Uyb0RvYy54bWysVE1v2zAMvQ/YfxB8d23HzpfRpEidZDvs&#10;o0C77axYcixUljxJrZMNO+ywf7b9r5FK6i7dZRiaAAYlkRT53qPOL3aNJPfcWKHVLEjO4oBwVWom&#10;1HYWfLhZh5OAWEcVo1IrPgv23AYX85cvzrs25wNda8m4IZBE2bxrZ0HtXJtHkS1r3lB7pluu4LDS&#10;pqEOlmYbMUM7yN7IaBDHo6jThrVGl9xa2F0eDoO5z19VvHTvq8pyR+QsgNqc/xr/3eA3mp/TfGto&#10;W4vyWAb9jyoaKhRc2qdaUkfJnRF/pWpEabTVlTsrdRPpqhIl9z1AN0n8pJvrmrbc9wLg2LaHyT5f&#10;2vLd/ZUhggF3aUAUbYCjX99//ii/KHFLAFjrtBRK6G5PwAPg6lqbQ1Shrgw2XO7UdftGl7eWKF3U&#10;VG25L/tm30KqBCOikxBc2BYu3XRvNQMfeue0x25XmYZUUrSvMdBbH9HCawApsvO07Xva+M6REjZH&#10;6RCoLeEgybIkG/o7aY7pMLQ11r3iuoFuLPAP3SCmNKf3b6zD8h5dcFvptZDS60Iq0s2CaTrC9BTU&#10;aT/7SAuQMPRCf2u2m0Iack9BYmk2Gi6yYwEnbo1wIHQpmlkwifGHTjSvOWUrxbztqJBgE+ehc0YA&#10;mJIHWEPDWUAkhxFD61C0VJiAe5EfOoHVzoHp9wEcL8Cv03i6mqwmWZgNRqswi5fLcLEusnC0TsbD&#10;ZbosimXyDftKsrwWjHGFrT0MQ5L9m9iOY3mQcT8OPZjRaXaPOhR7WuliPYzHWToJx+NhGmbpKg4v&#10;J+siXBTJaDReXRaXqyeVrnz39nmK7aHEqvQd8HVds44wgbJJh9MBiJIJeDwG4wODhMotUFI6ExCj&#10;3Sfhaq99VCjmOJHGJMb/kbs++wGIBw5x1bNw7O0RKhDqA79+pHCKDvO40Wx/ZVAWOF3wVPig47OG&#10;b9Gfa+/1+PjOfwMAAP//AwBQSwMEFAAGAAgAAAAhAP3hUtDcAAAACQEAAA8AAABkcnMvZG93bnJl&#10;di54bWxMj01PwzAMhu9I/IfISNxY0rKNrWs6ISQkrmxw4JY1XluROFWTrt2/x5zg5o9Hrx+X+9k7&#10;ccEhdoE0ZAsFAqkOtqNGw8fx9WEDIiZD1rhAqOGKEfbV7U1pChsmesfLITWCQygWRkObUl9IGesW&#10;vYmL0CPx7hwGbxK3QyPtYCYO907mSq2lNx3xhdb0+NJi/X0YvYax/gqq+XTJZ8fkz9Pb6hrUSuv7&#10;u/l5ByLhnP5g+NVndajY6RRGslE4DflW5YxysVyDYCDfZjw4aVg+PYKsSvn/g+oHAAD//wMAUEsB&#10;Ai0AFAAGAAgAAAAhALaDOJL+AAAA4QEAABMAAAAAAAAAAAAAAAAAAAAAAFtDb250ZW50X1R5cGVz&#10;XS54bWxQSwECLQAUAAYACAAAACEAOP0h/9YAAACUAQAACwAAAAAAAAAAAAAAAAAvAQAAX3JlbHMv&#10;LnJlbHNQSwECLQAUAAYACAAAACEA45inL9YCAADEBQAADgAAAAAAAAAAAAAAAAAuAgAAZHJzL2Uy&#10;b0RvYy54bWxQSwECLQAUAAYACAAAACEA/eFS0NwAAAAJAQAADwAAAAAAAAAAAAAAAAAwBQAAZHJz&#10;L2Rvd25yZXYueG1sUEsFBgAAAAAEAAQA8wAAADkGAAAAAA==&#10;" strokecolor="#3465a4" strokeweight=".26mm">
                <v:stroke endarrow="block" joinstyle="miter" endcap="square"/>
              </v:line>
            </w:pict>
          </mc:Fallback>
        </mc:AlternateContent>
      </w:r>
    </w:p>
    <w:p w:rsidR="00FC2450" w:rsidRDefault="00FC2450" w:rsidP="00FC2450">
      <w:pPr>
        <w:ind w:firstLine="22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75498" wp14:editId="76C521AF">
                <wp:simplePos x="0" y="0"/>
                <wp:positionH relativeFrom="column">
                  <wp:posOffset>1694180</wp:posOffset>
                </wp:positionH>
                <wp:positionV relativeFrom="paragraph">
                  <wp:posOffset>52705</wp:posOffset>
                </wp:positionV>
                <wp:extent cx="471170" cy="297815"/>
                <wp:effectExtent l="0" t="0" r="24130" b="26035"/>
                <wp:wrapNone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297815"/>
                        </a:xfrm>
                        <a:prstGeom prst="ellipse">
                          <a:avLst/>
                        </a:prstGeom>
                        <a:solidFill>
                          <a:srgbClr val="FFF200"/>
                        </a:solidFill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2" o:spid="_x0000_s1026" style="position:absolute;margin-left:133.4pt;margin-top:4.15pt;width:37.1pt;height:23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2+xAIAAJQFAAAOAAAAZHJzL2Uyb0RvYy54bWysVFFv0zAQfkfiP1h+75K0adNGS6euaxDS&#10;gEkD8ezGTmLh2MZ2mw7Ef+fstKVjPCBEK0U++/zdd3ef7/rm0Am0Z8ZyJQucXMUYMVkpymVT4E8f&#10;y9EcI+uIpEQoyQr8xCy+Wb5+dd3rnI1VqwRlBgGItHmvC9w6p/MoslXLOmKvlGYSDmtlOuLANE1E&#10;DekBvRPROI5nUa8M1UZVzFrYvRsO8TLg1zWr3Ie6tswhUWDg5sLXhO/Wf6PlNckbQ3TLqyMN8g8s&#10;OsIlBD1D3RFH0M7wF1Adr4yyqnZXleoiVde8YiEHyCaJf8vmsSWahVygOFafy2T/H2z1fv9gEKfQ&#10;uzFGknTQo43g2hIEG1CdXtscnB71g/H5WX2vqi8WSbVuiWzYyhjVt4xQ4JR4/+jZBW9YuIq2/TtF&#10;AZvsnAqFOtSm84BQAnQI/Xg694MdHKpgM82SJIOuVXA0XmTzZBoikPx0WRvr3jDVIb8oMBOeua8Y&#10;ycn+3jrPh+Qnr8BfCU5LLkQwTLNdC4P2BNRRliUI6hjAXroJifoCLyYzT4WASO3XEOKZk73EmqSz&#10;6Sr9E1bHHehd8K7A89j/vBPJfQU3koa1I1wMa+AupD9mQclDQmAdHCzDPhQqqOz7qpzGWTqZj7Js&#10;Ohmlk008up2X69Fqncxm2eZ2fbtJfnjWSZq3nFImNwHTnkSfpH8nquPzG+R6lv2ZoGeldpDjY0t7&#10;RLlvy2S6GCcYDHh342zIGhHRwMConMHIKPeZuzao3WvAYzwr5zz2/2M5z+ihtxeBoxe5DR4HKBVU&#10;8lS1IFCvyUHbW0WfQJ/AIYgQRhksWmW+YdTDWCiwhLmFkXgrQeGLJE39FAlGOs3GYJjLk+3lCZEV&#10;AB2THIy1G2bPThvetBApCdlKtYJ3UfMgWP9mBlbA2xvw9EMGxzHlZ8ulHbx+DdPlTwAAAP//AwBQ&#10;SwMEFAAGAAgAAAAhAHJOViXeAAAACAEAAA8AAABkcnMvZG93bnJldi54bWxMjzFPwzAUhHck/oP1&#10;kFhQ6zRJrSrkpUKVkBATtCxsTuzaEfFzFLtp+PeYCcbTne6+q/eLG9isp9B7QtisM2CaOq96Mggf&#10;p+fVDliIkpQcPGmEbx1g39ze1LJS/krvej5Gw1IJhUoi2BjHivPQWe1kWPtRU/LOfnIyJjkZriZ5&#10;TeVu4HmWCe5kT2nBylEfrO6+jheH8BLLeTaGirY8GC4erHh7/RSI93fL0yOwqJf4F4Zf/IQOTWJq&#10;/YVUYANCLkRCjwi7Aljyi3KTvrUI220OvKn5/wPNDwAAAP//AwBQSwECLQAUAAYACAAAACEAtoM4&#10;kv4AAADhAQAAEwAAAAAAAAAAAAAAAAAAAAAAW0NvbnRlbnRfVHlwZXNdLnhtbFBLAQItABQABgAI&#10;AAAAIQA4/SH/1gAAAJQBAAALAAAAAAAAAAAAAAAAAC8BAABfcmVscy8ucmVsc1BLAQItABQABgAI&#10;AAAAIQD3qZ2+xAIAAJQFAAAOAAAAAAAAAAAAAAAAAC4CAABkcnMvZTJvRG9jLnhtbFBLAQItABQA&#10;BgAIAAAAIQByTlYl3gAAAAgBAAAPAAAAAAAAAAAAAAAAAB4FAABkcnMvZG93bnJldi54bWxQSwUG&#10;AAAAAAQABADzAAAAKQYAAAAA&#10;" fillcolor="#fff200" strokecolor="#3465a4" strokeweight=".26mm">
                <v:stroke joinstyle="miter" endcap="squar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77E08" wp14:editId="31CAD9DD">
                <wp:simplePos x="0" y="0"/>
                <wp:positionH relativeFrom="column">
                  <wp:posOffset>3770630</wp:posOffset>
                </wp:positionH>
                <wp:positionV relativeFrom="paragraph">
                  <wp:posOffset>51435</wp:posOffset>
                </wp:positionV>
                <wp:extent cx="368935" cy="392430"/>
                <wp:effectExtent l="13970" t="12065" r="7620" b="5080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92430"/>
                        </a:xfrm>
                        <a:prstGeom prst="ellipse">
                          <a:avLst/>
                        </a:prstGeom>
                        <a:solidFill>
                          <a:srgbClr val="FFF200"/>
                        </a:solidFill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5" o:spid="_x0000_s1026" style="position:absolute;margin-left:296.9pt;margin-top:4.05pt;width:29.05pt;height:30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uUxQIAAJQFAAAOAAAAZHJzL2Uyb0RvYy54bWysVF1v2yAUfZ+0/4B4T23HzpdVp0rTeJrU&#10;bZW6ac8EsI2GwQMSp5v233fBSZaue5imJZLFhcvhnMvhXt8cWon23FihVYGTqxgjrqhmQtUF/vSx&#10;HM0xso4oRqRWvMBP3OKb5etX132X87FutGTcIABRNu+7AjfOdXkUWdrwltgr3XEFi5U2LXEQmjpi&#10;hvSA3spoHMfTqNeGdUZTbi3M3g2LeBnwq4pT96GqLHdIFhi4ufA14bv132h5TfLakK4R9EiD/AOL&#10;lggFh56h7ogjaGfEC6hWUKOtrtwV1W2kq0pQHjSAmiT+Tc1jQzoetEBxbHcuk/1/sPT9/sEgweDu&#10;Jhgp0sIdbaToLEEwAdXpO5tD0mP3YLw+291r+sUipdcNUTVfGaP7hhMGnBKfHz3b4AMLW9G2f6cZ&#10;YJOd06FQh8q0HhBKgA7hPp7O98EPDlGYTKfzRQq0KCyli3GWhvuKSH7a3Bnr3nDdIj8oMJeeua8Y&#10;ycn+3jrPh+SnrMBfS8FKIWUITL1dS4P2BNxRliUYKkgAmZdpUqG+wIt0CgaiBExqv4YjniXZS6w0&#10;m05W2Z+wWuHA71K0BZ7H/ueTSO4ruFEsjB0RchgDd6n8Mg9OHgRBdHAwDPNQqOCy76tyEs+ydD6a&#10;zSbpKEs38eh2Xq5Hq3Uync42t+vbTfLDs06yvBGMcbUJmPZk+iT7O1Mdn99g17PtzwQ9K70DjY8N&#10;6xET/lrSyWKcYAjg3Y1ng2pEZA0NgzqDkdHus3BNcLv3gMd4Vs557P/Hcp7Rw91eHBy90DZkHKBU&#10;UMlT1YJBvScHb281ewJ/AodgQmhlMGi0+YZRD22hwAr6FkbyrQKHL5Is810kBNlkNobAXK5sL1eI&#10;ogB0FDkEazf0nl1nRN3ASUlQq/QK3kUlgmH9mxlYAW8fwNMPCo5tyveWyzhk/Wqmy58AAAD//wMA&#10;UEsDBBQABgAIAAAAIQBpJ5Ay3gAAAAgBAAAPAAAAZHJzL2Rvd25yZXYueG1sTI/BTsMwEETvSPyD&#10;tUhcEHVCW6sJcSpUCQlxgsKFm5MsdkS8jmI3DX/PcoLbjmY087baL34QM06xD6QhX2UgkNrQ9WQ1&#10;vL893u5AxGSoM0Mg1PCNEfb15UVlyi6c6RXnY7KCSyiWRoNLaSyljK1Db+IqjEjsfYbJm8RysrKb&#10;zJnL/SDvskxJb3riBWdGPDhsv44nr+EpbebZWlo3m4OV6sapl+cPpfX11fJwDyLhkv7C8IvP6FAz&#10;UxNO1EUxaNgWa0ZPGnY5CPbVNi9ANHwUBci6kv8fqH8AAAD//wMAUEsBAi0AFAAGAAgAAAAhALaD&#10;OJL+AAAA4QEAABMAAAAAAAAAAAAAAAAAAAAAAFtDb250ZW50X1R5cGVzXS54bWxQSwECLQAUAAYA&#10;CAAAACEAOP0h/9YAAACUAQAACwAAAAAAAAAAAAAAAAAvAQAAX3JlbHMvLnJlbHNQSwECLQAUAAYA&#10;CAAAACEA5NyLlMUCAACUBQAADgAAAAAAAAAAAAAAAAAuAgAAZHJzL2Uyb0RvYy54bWxQSwECLQAU&#10;AAYACAAAACEAaSeQMt4AAAAIAQAADwAAAAAAAAAAAAAAAAAfBQAAZHJzL2Rvd25yZXYueG1sUEsF&#10;BgAAAAAEAAQA8wAAACoGAAAAAA==&#10;" fillcolor="#fff200" strokecolor="#3465a4" strokeweight=".26mm">
                <v:stroke joinstyle="miter" endcap="square"/>
              </v:oval>
            </w:pict>
          </mc:Fallback>
        </mc:AlternateContent>
      </w:r>
    </w:p>
    <w:p w:rsidR="00FC2450" w:rsidRDefault="00FC2450" w:rsidP="00FC2450">
      <w:pPr>
        <w:ind w:firstLine="22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D86D4" wp14:editId="1E4A2FEF">
                <wp:simplePos x="0" y="0"/>
                <wp:positionH relativeFrom="column">
                  <wp:posOffset>1811020</wp:posOffset>
                </wp:positionH>
                <wp:positionV relativeFrom="paragraph">
                  <wp:posOffset>295910</wp:posOffset>
                </wp:positionV>
                <wp:extent cx="351155" cy="327660"/>
                <wp:effectExtent l="0" t="0" r="10795" b="15240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327660"/>
                        </a:xfrm>
                        <a:prstGeom prst="ellipse">
                          <a:avLst/>
                        </a:prstGeom>
                        <a:solidFill>
                          <a:srgbClr val="FFF200"/>
                        </a:solidFill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8" o:spid="_x0000_s1026" style="position:absolute;margin-left:142.6pt;margin-top:23.3pt;width:27.65pt;height:25.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xxxAIAAJIFAAAOAAAAZHJzL2Uyb0RvYy54bWysVF1v0zAUfUfiP1h+75I0ST+ipVPXtQhp&#10;wKSBeHZtJ7Fw7GC7TQfiv3PttKVjPCBEK0W+8c3xOfce3+ubQyvRnhsrtCpxchVjxBXVTKi6xJ8+&#10;bkYzjKwjihGpFS/xE7f4ZvH61XXfFXysGy0ZNwhAlC36rsSNc10RRZY2vCX2SndcwWalTUschKaO&#10;mCE9oLcyGsfxJOq1YZ3RlFsLb++GTbwI+FXFqftQVZY7JEsM3Fx4mvDc+me0uCZFbUjXCHqkQf6B&#10;RUuEgkPPUHfEEbQz4gVUK6jRVlfuiuo20lUlKA8aQE0S/6bmsSEdD1qgOLY7l8n+P1j6fv9gkGAl&#10;hkYp0kKL1lJ0lqCZr03f2QJSHrsH49XZ7l7TLxYpvWqIqvnSGN03nDBglPj86NkHPrDwKdr27zQD&#10;aLJzOpTpUJnWA0IB0CF04+ncDX5wiMLLNE+SPMeIwlY6nk4moVsRKU4fd8a6N1y3yC9KzKUn7utF&#10;CrK/t87zIcUpK/DXUrCNkDIEpt6upEF7At7YbDZgpyABZF6mSYX6Es9TOB5RAha1X8MRz5LsJVaa&#10;TfJl9iesVjhwuxQtlDv2P59ECl/BtWJh7YiQwxq4S+W3efDxIAiig4NleA+FCh77vtzk8TRLZ6Pp&#10;NE9HWbqOR7ezzWq0XCWTyXR9u7pdJz886yQrGsEYV+uAaU+WT7K/s9Tx8g1mPZv+TNCz0jvQ+Niw&#10;HjHh25Lm83GCIYBbN54OqhGRNYwL6gxGRrvPwjXB694DHuNZOWex/x/LeUYPvb04OHqhbcg4QKmg&#10;kqeqBYN6Tw7e3mr2BP4EDsGEMMhg0WjzDaMehkKJFUwtjORbBQ6fJ1nmZ0gIsnw6hsBc7mwvd4ii&#10;AHQUOQQrN0yeXWdE3cBJSVCr9BLuRSWCYf2dGVgBbx/AxQ8KjkPKT5bLOGT9GqWLnwAAAP//AwBQ&#10;SwMEFAAGAAgAAAAhADkh/AzfAAAACQEAAA8AAABkcnMvZG93bnJldi54bWxMj8FOwzAQRO9I/IO1&#10;SFwQdUhTKw1xKlQJCXGCwqU3J17siHgdxW4a/h5zosfVPM28rXeLG9iMU+g9SXhYZcCQOq97MhI+&#10;P57vS2AhKtJq8IQSfjDArrm+qlWl/ZnecT5Ew1IJhUpJsDGOFeehs+hUWPkRKWVffnIqpnMyXE/q&#10;nMrdwPMsE9ypntKCVSPuLXbfh5OT8BKLeTaG1m2xN1zcWfH2ehRS3t4sT4/AIi7xH4Y//aQOTXJq&#10;/Yl0YIOEvNzkCZVQCAEsAesi2wBrJWzLHHhT88sPml8AAAD//wMAUEsBAi0AFAAGAAgAAAAhALaD&#10;OJL+AAAA4QEAABMAAAAAAAAAAAAAAAAAAAAAAFtDb250ZW50X1R5cGVzXS54bWxQSwECLQAUAAYA&#10;CAAAACEAOP0h/9YAAACUAQAACwAAAAAAAAAAAAAAAAAvAQAAX3JlbHMvLnJlbHNQSwECLQAUAAYA&#10;CAAAACEAnfeMccQCAACSBQAADgAAAAAAAAAAAAAAAAAuAgAAZHJzL2Uyb0RvYy54bWxQSwECLQAU&#10;AAYACAAAACEAOSH8DN8AAAAJAQAADwAAAAAAAAAAAAAAAAAeBQAAZHJzL2Rvd25yZXYueG1sUEsF&#10;BgAAAAAEAAQA8wAAACoGAAAAAA==&#10;" fillcolor="#fff200" strokecolor="#3465a4" strokeweight=".26mm">
                <v:stroke joinstyle="miter" endcap="squar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E2AD3" wp14:editId="133DCCED">
                <wp:simplePos x="0" y="0"/>
                <wp:positionH relativeFrom="column">
                  <wp:posOffset>1867535</wp:posOffset>
                </wp:positionH>
                <wp:positionV relativeFrom="paragraph">
                  <wp:posOffset>116205</wp:posOffset>
                </wp:positionV>
                <wp:extent cx="31115" cy="167005"/>
                <wp:effectExtent l="57150" t="38100" r="64135" b="2349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115" cy="1670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05pt,9.15pt" to="149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Uh2QIAAMUFAAAOAAAAZHJzL2Uyb0RvYy54bWysVE1v2zAMvQ/YfxB8d23HjpMYTYrUcbbD&#10;Pgq0286KJMdCZcmT1DrZsMMO+2fb/xqlpO7SXYahCWBQEkk9Pj7q/GLXCnTPtOFKzoPkLA4Qk0RR&#10;Lrfz4MPNOpwGyFgsKRZKsnmwZya4WLx8cd53BRupRgnKNIIk0hR9Nw8aa7siigxpWIvNmeqYhMNa&#10;6RZbWOptRDXuIXsrolEc51GvNO20IswY2F0dDoOFz1/XjNj3dW2YRWIeADbrv9p/N+4bLc5xsdW4&#10;azg5wsD/gaLFXMKlQ6oVthjdaf5XqpYTrYyq7RlRbaTqmhPma4BqkvhJNdcN7pivBcgx3UCTeb60&#10;5N39lUacQu+AHolb6NGv7z9/kC+S3yIg1lgluOSq3yPwALr6zhQQVcor7QomO3ndvVHk1iCpygbL&#10;LfOwb/YdpEpcRHQS4hamg0s3/VtFwQffWeW529W6RbXg3WsX6K2PznLXAFNo59u2H9rGdhYR2EyT&#10;JBkHiMBJkk/ieOwvxYXL52I7bewrploox4AAoBxHKi7w/RtjHb5HF7ct1ZoL4YUhJOrnwSzNgRuC&#10;QZ7ms480wAl1Xs7f6O2mFBrdY9BYmuXjZXYEcOLWcgtKF7ydB9PY/ZwTLhqGaSWpty3mAmxkPXdW&#10;c2BTsMBhaBkNkGAwY846gBbSJWBe5YdKYLWzYPp9YMcr8OssnlXTapqF2SivwixercLluszCfJ1M&#10;xqt0VZar5JurK8mKhlPKpCvtYRqS7N/UdpzLg46HeRjIjE6ze9YB7CnS5XocT7J0Gk4m4zTM0ioO&#10;L6frMlyWSZ5PqsvysnqCtPLVm+cBO1DpUKk76Nd1Q3tEuZNNOp6NQJWUw+sxApW5DiIsttASYnWA&#10;tLKfuG28+J1EXY4TaUxj9z/2bsh+IOKhh241dOFY2yNVINSH/vqZcmN0GMiNovsr7WThxgveCh90&#10;fNfcY/Tn2ns9vr6L3wAAAP//AwBQSwMEFAAGAAgAAAAhABZrSF7dAAAACQEAAA8AAABkcnMvZG93&#10;bnJldi54bWxMj8FOwzAQRO9I/IO1lbhROyGtmhCnQkhIXGnhwM2Nt0nUeB3FTpP+PcsJjqt5mn1T&#10;7hfXiyuOofOkIVkrEEi1tx01Gj6Pb487ECEasqb3hBpuGGBf3d+VprB+pg+8HmIjuIRCYTS0MQ6F&#10;lKFu0Zmw9gMSZ2c/OhP5HBtpRzNzuetlqtRWOtMRf2jNgK8t1pfD5DRM9bdXzVcfXXKM7jy/b25e&#10;bbR+WC0vzyAiLvEPhl99VoeKnU5+IhtEryHNs4RRDnZPIBhI85zHnTRk2RZkVcr/C6ofAAAA//8D&#10;AFBLAQItABQABgAIAAAAIQC2gziS/gAAAOEBAAATAAAAAAAAAAAAAAAAAAAAAABbQ29udGVudF9U&#10;eXBlc10ueG1sUEsBAi0AFAAGAAgAAAAhADj9If/WAAAAlAEAAAsAAAAAAAAAAAAAAAAALwEAAF9y&#10;ZWxzLy5yZWxzUEsBAi0AFAAGAAgAAAAhAP/cZSHZAgAAxQUAAA4AAAAAAAAAAAAAAAAALgIAAGRy&#10;cy9lMm9Eb2MueG1sUEsBAi0AFAAGAAgAAAAhABZrSF7dAAAACQEAAA8AAAAAAAAAAAAAAAAAMwUA&#10;AGRycy9kb3ducmV2LnhtbFBLBQYAAAAABAAEAPMAAAA9BgAAAAA=&#10;" strokecolor="#3465a4" strokeweight=".26mm">
                <v:stroke endarrow="block" joinstyle="miter" endcap="square"/>
              </v:line>
            </w:pict>
          </mc:Fallback>
        </mc:AlternateContent>
      </w:r>
    </w:p>
    <w:p w:rsidR="00FC2450" w:rsidRDefault="00FC2450" w:rsidP="00FC2450">
      <w:pPr>
        <w:ind w:firstLine="22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1AC6C" wp14:editId="3690952F">
                <wp:simplePos x="0" y="0"/>
                <wp:positionH relativeFrom="column">
                  <wp:posOffset>2241550</wp:posOffset>
                </wp:positionH>
                <wp:positionV relativeFrom="paragraph">
                  <wp:posOffset>300990</wp:posOffset>
                </wp:positionV>
                <wp:extent cx="530225" cy="386715"/>
                <wp:effectExtent l="0" t="0" r="22225" b="1333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86715"/>
                        </a:xfrm>
                        <a:prstGeom prst="ellipse">
                          <a:avLst/>
                        </a:prstGeom>
                        <a:solidFill>
                          <a:srgbClr val="FFF200"/>
                        </a:solidFill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9" o:spid="_x0000_s1026" style="position:absolute;margin-left:176.5pt;margin-top:23.7pt;width:41.75pt;height:30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aZwwIAAJIFAAAOAAAAZHJzL2Uyb0RvYy54bWysVNFu2yAUfZ+0f0C8p7ZjO06sOlWaJtOk&#10;bqvUTXsmgGM0DB6QON20f98FJ1m67mGalkgWFy6Hcw+He31zaCXac2OFVhVOrmKMuKKaCbWt8KeP&#10;69EUI+uIYkRqxSv8xC2+mb9+dd13JR/rRkvGDQIQZcu+q3DjXFdGkaUNb4m90h1XsFhr0xIHodlG&#10;zJAe0FsZjeN4EvXasM5oyq2F2bthEc8Dfl1z6j7UteUOyQoDNxe+Jnw3/hvNr0m5NaRrBD3SIP/A&#10;oiVCwaFnqDviCNoZ8QKqFdRoq2t3RXUb6boWlIcaoJok/q2ax4Z0PNQC4tjuLJP9f7D0/f7BIMEq&#10;PMNIkRauaCVFZwmaeW36zpaQ8tg9GF+d7e41/WKR0suGqC1fGKP7hhMGjBKfHz3b4AMLW9Gmf6cZ&#10;QJOd00GmQ21aDwgCoEO4jafzbfCDQxQm8zQej3OMKCyl00mR5OEEUp42d8a6N1y3yA8qzKUn7vUi&#10;JdnfW+f5kPKUFfhrKdhaSBkCs90spUF7At5Yr9dgp+MB9jJNKtSDOukE7EMJWNR+DUc8S7KXWGk2&#10;yRfZn7Ba4cDtUrQVnsb+55NI6RVcKRbGjgg5jIG7VH6ZBx8PBUF0cDAM8yBU8Nj3xTqPiyydjooi&#10;T0dZuopHt9P1crRYJpNJsbpd3q6SH551kpWNYIyrVcC0J8sn2d9Z6vj4BrOeTX8m6FnpHdT42LAe&#10;MeGvJc1n4wRDAK9uXAxVIyK30C6oMxgZ7T4L1wSvew94jGdyTmP/P8p5Rg93e3Fw9KK2IeMAUoGS&#10;J9WCQb0nB29vNHsCfwKHYEJoZDBotPmGUQ9NocIKuhZG8q0Ch8+SLPM9JARZXowhMJcrm8sVoigA&#10;HYscgqUbOs+uM2LbwElJqFbpBbyLWgTD+jczsALePoCHHyo4NinfWS7jkPWrlc5/AgAA//8DAFBL&#10;AwQUAAYACAAAACEAdSun5N8AAAAKAQAADwAAAGRycy9kb3ducmV2LnhtbEyPQUvEMBCF74L/IYzg&#10;RXZTbTYutekiC4J40tXL3tImJsVmUppst/57x5Meh/l473v1bgkDm+2U+ogKbtcFMItdND06BR/v&#10;T6stsJQ1Gj1EtAq+bYJdc3lR68rEM77Z+ZAdoxBMlVbgcx4rzlPnbdBpHUeL9PuMU9CZzslxM+kz&#10;hYeB3xWF5EH3SA1ej3bvbfd1OAUFz1nMs3NYtmLvuLzx8vXlKJW6vloeH4Blu+Q/GH71SR0acmrj&#10;CU1ig4JyU9KWrEDcC2AEiFJugLVEFtsSeFPz/xOaHwAAAP//AwBQSwECLQAUAAYACAAAACEAtoM4&#10;kv4AAADhAQAAEwAAAAAAAAAAAAAAAAAAAAAAW0NvbnRlbnRfVHlwZXNdLnhtbFBLAQItABQABgAI&#10;AAAAIQA4/SH/1gAAAJQBAAALAAAAAAAAAAAAAAAAAC8BAABfcmVscy8ucmVsc1BLAQItABQABgAI&#10;AAAAIQA57WaZwwIAAJIFAAAOAAAAAAAAAAAAAAAAAC4CAABkcnMvZTJvRG9jLnhtbFBLAQItABQA&#10;BgAIAAAAIQB1K6fk3wAAAAoBAAAPAAAAAAAAAAAAAAAAAB0FAABkcnMvZG93bnJldi54bWxQSwUG&#10;AAAAAAQABADzAAAAKQYAAAAA&#10;" fillcolor="#fff200" strokecolor="#3465a4" strokeweight=".26mm">
                <v:stroke joinstyle="miter" endcap="squar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0E312A" wp14:editId="5980EAFA">
                <wp:simplePos x="0" y="0"/>
                <wp:positionH relativeFrom="column">
                  <wp:posOffset>4018280</wp:posOffset>
                </wp:positionH>
                <wp:positionV relativeFrom="paragraph">
                  <wp:posOffset>93345</wp:posOffset>
                </wp:positionV>
                <wp:extent cx="59690" cy="311150"/>
                <wp:effectExtent l="13970" t="13970" r="59690" b="27305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" cy="3111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pt,7.35pt" to="321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3UJywIAALEFAAAOAAAAZHJzL2Uyb0RvYy54bWysVN1umzAYvZ+0d7B8T4FASIKaVClJdrOf&#10;Su20awebYNXYzHZLsmkXu9ibbe+1zyahS3czTU0khM3n4/Odc+zLq30j0CPThis5x/FFhBGTpaJc&#10;7ub4490mmGJkLJGUCCXZHB+YwVeL168uuzZnI1UrQZlGACJN3rVzXFvb5mFoypo1xFyolkn4WCnd&#10;EAtDvQupJh2gNyIcRVEWdkrTVquSGQOzq/4jXnj8qmKl/VBVhlkk5hi4Wf/U/rl1z3BxSfKdJm3N&#10;yyMN8h8sGsIlbDpArYgl6EHzv6AaXmplVGUvStWEqqp4yXwP0E0cPevmtiYt872AOKYdZDIvB1u+&#10;f7zRiFPwLsVIkgY8+vX954/yi+T3CIQ1VgkuueoOCCpArq41Oawq5I12DZd7edu+VeW9QVIVNZE7&#10;5mnfHVqAit2K8GyJG5gWNt127xSFGvJgldduX+nGQYIqaO8tOgwWsb1FJUyOZ9kMfCzhSxLH8dg7&#10;GJL8tLbVxr5hqgHqBswG6k5AkpPHt8Y6LiQ/lbhpqTZcCB8CIVE3x7Mkc/AEomg++5UG+qeuytUb&#10;vdsWQqNHAnlK0my89JoA6llZwy2kWvBmjqeR+/U5qxmha0n9dpZwAe/Iep2s5qCcYNhxaBjFSDA4&#10;T+6tJy2k2575RPedwGhv4dXPgzo+bV9n0Ww9XU/TIB1l6yCNVqtguSnSINvEk/EqWRXFKv7m+orT&#10;vOaUMulaOyU/Tv8tWccz2Gd2yP4gZniO7lUHsudMl5txNEmTaTCZjJMgTdZRcD3dFMGyiLNssr4u&#10;rtfPmK599+ZlyA5SOlbqAfy6rWmHKHexScazUYxhADfFaNI7iIjYgSWl1RhpZT9xW/ugu4g6jLNo&#10;TCP3P3o3oPdCnDx0o8GFY29PUkGkTv768+OOTH/4tooebrSLhTtKcC/4Rcc7zF08f4591dNNu/gN&#10;AAD//wMAUEsDBBQABgAIAAAAIQBu/m633wAAAAkBAAAPAAAAZHJzL2Rvd25yZXYueG1sTI/BTsMw&#10;EETvSPyDtUhcEHUIJUUhToVAFQhOtM2B2yY2SVR7HcVuG/h6tic4rt5o5m2xnJwVBzOG3pOCm1kC&#10;wlDjdU+tgu1mdX0PIkQkjdaTUfBtAizL87MCc+2P9GEO69gKLqGQo4IuxiGXMjSdcRhmfjDE7MuP&#10;DiOfYyv1iEcud1amSZJJhz3xQoeDeepMs1vvnYLPavdc3f2k+IbufVW/XlWxfrFKXV5Mjw8gopni&#10;XxhO+qwOJTvVfk86CKsgu01ZPTKYL0BwIJunKYj6RBYgy0L+/6D8BQAA//8DAFBLAQItABQABgAI&#10;AAAAIQC2gziS/gAAAOEBAAATAAAAAAAAAAAAAAAAAAAAAABbQ29udGVudF9UeXBlc10ueG1sUEsB&#10;Ai0AFAAGAAgAAAAhADj9If/WAAAAlAEAAAsAAAAAAAAAAAAAAAAALwEAAF9yZWxzLy5yZWxzUEsB&#10;Ai0AFAAGAAgAAAAhAL33dQnLAgAAsQUAAA4AAAAAAAAAAAAAAAAALgIAAGRycy9lMm9Eb2MueG1s&#10;UEsBAi0AFAAGAAgAAAAhAG7+brffAAAACQEAAA8AAAAAAAAAAAAAAAAAJQUAAGRycy9kb3ducmV2&#10;LnhtbFBLBQYAAAAABAAEAPMAAAAxBgAAAAA=&#10;" strokecolor="#3465a4" strokeweight=".26mm">
                <v:stroke endarrow="block" joinstyle="miter" endcap="square"/>
              </v:line>
            </w:pict>
          </mc:Fallback>
        </mc:AlternateContent>
      </w:r>
    </w:p>
    <w:p w:rsidR="00FC2450" w:rsidRDefault="00FC2450" w:rsidP="00FC2450">
      <w:pPr>
        <w:ind w:firstLine="22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CA895" wp14:editId="008C3BBE">
                <wp:simplePos x="0" y="0"/>
                <wp:positionH relativeFrom="column">
                  <wp:posOffset>3738245</wp:posOffset>
                </wp:positionH>
                <wp:positionV relativeFrom="paragraph">
                  <wp:posOffset>67945</wp:posOffset>
                </wp:positionV>
                <wp:extent cx="363220" cy="374650"/>
                <wp:effectExtent l="0" t="0" r="17780" b="25400"/>
                <wp:wrapNone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374650"/>
                        </a:xfrm>
                        <a:prstGeom prst="ellipse">
                          <a:avLst/>
                        </a:prstGeom>
                        <a:solidFill>
                          <a:srgbClr val="FFF200"/>
                        </a:solidFill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1" o:spid="_x0000_s1026" style="position:absolute;margin-left:294.35pt;margin-top:5.35pt;width:28.6pt;height:29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ORxAIAAJQFAAAOAAAAZHJzL2Uyb0RvYy54bWysVN9v2yAQfp+0/wHxntqOnV9WnSpN42lS&#10;t1Xqpj0TwDYaBg9InG7a/74DJ1m67mGaZkuIg+Pju7uPu745tBLtubFCqwInVzFGXFHNhKoL/Olj&#10;OZpjZB1RjEiteIGfuMU3y9evrvsu52PdaMm4QQCibN53BW6c6/IosrThLbFXuuMKNittWuLANHXE&#10;DOkBvZXROI6nUa8N64ym3FpYvRs28TLgVxWn7kNVWe6QLDBwc2E0Ydz6MVpek7w2pGsEPdIg/8Ci&#10;JULBpWeoO+II2hnxAqoV1GirK3dFdRvpqhKUhxggmiT+LZrHhnQ8xALJsd05Tfb/wdL3+weDBIPa&#10;JRgp0kKNNlJ0liBYgOz0nc3B6bF7MD4+291r+sUipdcNUTVfGaP7hhMGnIJ/9OyANywcRdv+nWaA&#10;TXZOh0QdKtN6QEgBOoR6PJ3rwQ8OUVhMp+l4DFWjsJXOsukk1Csi+elwZ6x7w3WL/KTAXHrmPmMk&#10;J/t764A/eJ+8An8tBSuFlMEw9XYtDdoTUEdZliAoHzIcsZduUqG+wIt06qkQEKn9Gq545mQvsVLg&#10;usr+hNUKB3qXoi3wPPbfoECfwY1iQY2OCDnMgYhUnigPSh4CAuvgYBrWIVFBZd9X5SSeZel8NJtN&#10;0lGWbuLR7bxcj1brZDqdbW7Xt5vkh2edZHkjGONqEzDtSfRJ9neiOj6/Qa5n2Z8JelZ6BzE+NqxH&#10;TPiypJPFGMTFBLy78WyIGhFZQ8OgzmBktPssXBPU7jXgMZ6lcx77/5jOM3oo1MXF0YvYBo8DpAoy&#10;ecpaEKjX5KDtrWZPoE/gEEQIrQwmjTbfMOqhLRRYQd/CSL5VoPBFkmW+iwQjm8y8OM3lzvZyhygK&#10;QMcgB2Ptht6z64yoG7gpCdEqvYJ3UYkgWP9mBlbA2xvw9EMExzble8ulHbx+NdPlTwAAAP//AwBQ&#10;SwMEFAAGAAgAAAAhABFU4Z7eAAAACQEAAA8AAABkcnMvZG93bnJldi54bWxMj0FPwzAMhe9I/IfI&#10;SFwQS4Eu60rTCU1CQpxgcOGWtiapaJyqybry7zEnONnWe3r+XrVb/CBmnGIfSMPNKgOB1IauJ6vh&#10;/e3xugARk6HODIFQwzdG2NXnZ5Upu3CiV5wPyQoOoVgaDS6lsZQytg69iaswIrH2GSZvEp+Tld1k&#10;ThzuB3mbZUp60xN/cGbEvcP263D0Gp5SPs/W0l2T761UV069PH8orS8vlod7EAmX9GeGX3xGh5qZ&#10;mnCkLopBw7ooNmxlIePJBpWvtyAaXrYbkHUl/zeofwAAAP//AwBQSwECLQAUAAYACAAAACEAtoM4&#10;kv4AAADhAQAAEwAAAAAAAAAAAAAAAAAAAAAAW0NvbnRlbnRfVHlwZXNdLnhtbFBLAQItABQABgAI&#10;AAAAIQA4/SH/1gAAAJQBAAALAAAAAAAAAAAAAAAAAC8BAABfcmVscy8ucmVsc1BLAQItABQABgAI&#10;AAAAIQCRDGORxAIAAJQFAAAOAAAAAAAAAAAAAAAAAC4CAABkcnMvZTJvRG9jLnhtbFBLAQItABQA&#10;BgAIAAAAIQARVOGe3gAAAAkBAAAPAAAAAAAAAAAAAAAAAB4FAABkcnMvZG93bnJldi54bWxQSwUG&#10;AAAAAAQABADzAAAAKQYAAAAA&#10;" fillcolor="#fff200" strokecolor="#3465a4" strokeweight=".26mm">
                <v:stroke joinstyle="miter" endcap="squar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C24740" wp14:editId="2C340A1D">
                <wp:simplePos x="0" y="0"/>
                <wp:positionH relativeFrom="column">
                  <wp:posOffset>3496310</wp:posOffset>
                </wp:positionH>
                <wp:positionV relativeFrom="paragraph">
                  <wp:posOffset>259080</wp:posOffset>
                </wp:positionV>
                <wp:extent cx="190500" cy="179070"/>
                <wp:effectExtent l="38100" t="19050" r="38100" b="4953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7907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pt,20.4pt" to="290.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zr0gIAALoFAAAOAAAAZHJzL2Uyb0RvYy54bWysVMlu2zAQvRfoPxC8K5Js2bKFyIEj2+2h&#10;S4Ck6JkWKYsIRaokE9kteuihf9b+V4eUo8TppShiAwK3Gc5bhucX+0age6YNVzLH8VmEEZOlolzu&#10;cvzpZhPMMDKWSEqEkizHB2bwxeL1q/OuzdhI1UpQphEkkSbr2hzX1rZZGJqyZg0xZ6plEjYrpRti&#10;Yap3IdWkg+yNCEdRNA07pWmrVcmMgdVVv4kXPn9VsdJ+rCrDLBI5htqs/2r/3bpvuDgn2U6Ttubl&#10;sQzyH1U0hEu4dEi1IpagO83/StXwUiujKntWqiZUVcVL5jEAmjh6hua6Ji3zWIAc0w40mZdLW364&#10;v9KI0xynGEnSgES/f/z6WX6V/BYBr8YqwSVX3QGljqyuNRnEFPJKO7jlXl6371R5a5BURU3kjvmi&#10;bw4tZIpdRHgS4iamhSu33XtF4Qy5s8ozt690gyrB27cu0CUHdtDeS3UYpGJ7i0pYjOfRJAJBS9iK&#10;03mUeilDkrk0LrjVxr5hqgEQBlQHEI5JkpH7d8a6sh6PuGWpNlwI7wYhUZfj+Xjq0hPwpPniIw0w&#10;Qd0pd97o3bYQGt0TMNY4mU6WiQcLO0+PNdyCvQVvcjyL3K83XM0IXUvqr7OECxgj6ymzmgOJgmFX&#10;Q8MoRoJBY7lRX7SQ7nrmrd0jgdnewtCvAz3edt/m0Xw9W8+SIBlN10ESrVbBclMkwXQTp5PVeFUU&#10;q/i7wxUnWc0pZdJBe2iBOPk3ix2bsTfv0AQDmeFpds86FHta6XIzidJkPAvSdDIOkvE6Ci5nmyJY&#10;FvF0mq4vi8v1s0rXHr15mWIHKl1V6g70uq5phyh3thlP5qMYwwSejFHaK4iI2IEkpdUYaWU/c1t7&#10;zzuPuhwn1phF7n/UbsjeE/GgoZsNKhyxPVIFRn3Q17eS656+D7eKHq60s4XrKnggfNDxMXMv0NO5&#10;P/X45C7+AAAA//8DAFBLAwQUAAYACAAAACEAnPCtQN0AAAAJAQAADwAAAGRycy9kb3ducmV2Lnht&#10;bEyPQU7DMBBF90jcwZpK7KjdilhpiFOhShUbWJD2AG48iUNjO4rdNtye6QqWM/P05/1yO7uBXXGK&#10;ffAKVksBDH0TTO87BcfD/jkHFpP2Rg/Bo4IfjLCtHh9KXZhw8194rVPHKMTHQiuwKY0F57Gx6HRc&#10;hhE93dowOZ1onDpuJn2jcDfwtRCSO917+mD1iDuLzbm+OAWfrc3XMuL++P6xCZK3/fm73in1tJjf&#10;XoElnNMfDHd9UoeKnE7h4k1kg4IsE5JQBS+CKhCQ5ffFSYHcCOBVyf83qH4BAAD//wMAUEsBAi0A&#10;FAAGAAgAAAAhALaDOJL+AAAA4QEAABMAAAAAAAAAAAAAAAAAAAAAAFtDb250ZW50X1R5cGVzXS54&#10;bWxQSwECLQAUAAYACAAAACEAOP0h/9YAAACUAQAACwAAAAAAAAAAAAAAAAAvAQAAX3JlbHMvLnJl&#10;bHNQSwECLQAUAAYACAAAACEAPL5M69ICAAC6BQAADgAAAAAAAAAAAAAAAAAuAgAAZHJzL2Uyb0Rv&#10;Yy54bWxQSwECLQAUAAYACAAAACEAnPCtQN0AAAAJAQAADwAAAAAAAAAAAAAAAAAsBQAAZHJzL2Rv&#10;d25yZXYueG1sUEsFBgAAAAAEAAQA8wAAADYGAAAAAA==&#10;" strokecolor="#3465a4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4C649" wp14:editId="11E7D0DD">
                <wp:simplePos x="0" y="0"/>
                <wp:positionH relativeFrom="column">
                  <wp:posOffset>3063875</wp:posOffset>
                </wp:positionH>
                <wp:positionV relativeFrom="paragraph">
                  <wp:posOffset>177165</wp:posOffset>
                </wp:positionV>
                <wp:extent cx="422910" cy="297815"/>
                <wp:effectExtent l="0" t="0" r="15240" b="26035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297815"/>
                        </a:xfrm>
                        <a:prstGeom prst="ellipse">
                          <a:avLst/>
                        </a:prstGeom>
                        <a:solidFill>
                          <a:srgbClr val="FFF200"/>
                        </a:solidFill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6" o:spid="_x0000_s1026" style="position:absolute;margin-left:241.25pt;margin-top:13.95pt;width:33.3pt;height:23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4gwwIAAJIFAAAOAAAAZHJzL2Uyb0RvYy54bWysVF1v0zAUfUfiP1h+7/LRNGmjpVPXNQhp&#10;wKSBeHZjJ7Fw7GC7TQfiv3PttKVjPCBEK0W+9vXxucfH9/rm0Am0Z9pwJQscXYUYMVkpymVT4E8f&#10;y8kcI2OJpEQoyQr8xAy+Wb5+dT30OYtVqwRlGgGINPnQF7i1ts+DwFQt64i5Uj2TsFgr3RELoW4C&#10;qskA6J0I4jBMg0Fp2mtVMWNg9m5cxEuPX9essh/q2jCLRIGBm/Vf7b9b9w2W1yRvNOlbXh1pkH9g&#10;0REu4dAz1B2xBO00fwHV8Uoro2p7VakuUHXNK+ZrgGqi8LdqHlvSM18LiGP6s0zm/8FW7/cPGnFa&#10;4BQjSTq4oo3gvSEoddoMvckh5bF/0K4609+r6otBUq1bIhu20loNLSMUGEUuP3i2wQUGtqLt8E5R&#10;gCY7q7xMh1p3DhAEQAd/G0/n22AHiyqYTOJ4EcGdVbAUL7J5NPMnkPy0udfGvmGqQ25QYCYccacX&#10;ycn+3ljHh+SnLM9fCU5LLoQPdLNdC432BLxRliXY6XiAuUwTEg0FXkxTR4WARc1Xf8SzJHOJNU3S&#10;2Sr5E1bHLbhd8K7A89D9XBLJnYIbSf3YEi7GMXAX0i0z7+OxIIgOFoZ+HoTyHvu+Kmdhlkznkyyb&#10;TSfJdBNObuflerJaR2mabW7Xt5voh2MdJXnLKWVy4zHNyfJR8neWOj6+0axn058JOlZqBzU+tnRA&#10;lLtrmc4WcYQhgFcXZ2PViIgG2kVlNUZa2c/ctt7rzgMO45mc89D9j3Ke0f3dXhwcvKhtzDiAVKDk&#10;STVvUOfJ0dtbRZ/An8DBmxAaGQxapb9hNEBTKLCEroWReCvB4YsoSVwP8UEyy2II9OXK9nKFyAqA&#10;jkWOwdqOnWfXa960cFLkq5VqBe+i5t6w7s2MrIC3C+Dh+wqOTcp1lsvYZ/1qpcufAAAA//8DAFBL&#10;AwQUAAYACAAAACEAV/uGBN8AAAAJAQAADwAAAGRycy9kb3ducmV2LnhtbEyPwU7DMBBE70j8g7VI&#10;XBB1Gtw0DdlUqBIS4gSFCzcnNnZEvI5iNw1/jznBcTVPM2/r/eIGNusp9J4Q1qsMmKbOq54Mwvvb&#10;420JLERJSg6eNMK3DrBvLi9qWSl/plc9H6NhqYRCJRFsjGPFeeisdjKs/KgpZZ9+cjKmczJcTfKc&#10;yt3A8ywruJM9pQUrR32wuvs6nhzCUxTzbAzdteJgeHFji5fnjwLx+mp5uAcW9RL/YPjVT+rQJKfW&#10;n0gFNiCIMt8kFCHf7oAlYCN2a2AtwlaUwJua//+g+QEAAP//AwBQSwECLQAUAAYACAAAACEAtoM4&#10;kv4AAADhAQAAEwAAAAAAAAAAAAAAAAAAAAAAW0NvbnRlbnRfVHlwZXNdLnhtbFBLAQItABQABgAI&#10;AAAAIQA4/SH/1gAAAJQBAAALAAAAAAAAAAAAAAAAAC8BAABfcmVscy8ucmVsc1BLAQItABQABgAI&#10;AAAAIQAyAG4gwwIAAJIFAAAOAAAAAAAAAAAAAAAAAC4CAABkcnMvZTJvRG9jLnhtbFBLAQItABQA&#10;BgAIAAAAIQBX+4YE3wAAAAkBAAAPAAAAAAAAAAAAAAAAAB0FAABkcnMvZG93bnJldi54bWxQSwUG&#10;AAAAAAQABADzAAAAKQYAAAAA&#10;" fillcolor="#fff200" strokecolor="#3465a4" strokeweight=".26mm">
                <v:stroke joinstyle="miter" endcap="squar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468CF" wp14:editId="2C757B5B">
                <wp:simplePos x="0" y="0"/>
                <wp:positionH relativeFrom="column">
                  <wp:posOffset>2748915</wp:posOffset>
                </wp:positionH>
                <wp:positionV relativeFrom="paragraph">
                  <wp:posOffset>252730</wp:posOffset>
                </wp:positionV>
                <wp:extent cx="255905" cy="29210"/>
                <wp:effectExtent l="19050" t="57150" r="29845" b="6604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5905" cy="292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19.9pt" to="236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931wIAAMMFAAAOAAAAZHJzL2Uyb0RvYy54bWysVMtu2zAQvBfoPxC8K5JsyQ8hcuDIdnvo&#10;I0DS9kxTlEWEIlWSiewWPfTQP2v/q0vKUer0UhSxAYFL7i53Z2Z5frFvBLpn2nAlcxyfRRgxSVXJ&#10;5S7HH242wQwjY4ksiVCS5fjADL5YvHxx3rUZG6laiZJpBEmkybo2x7W1bRaGhtasIeZMtUzCYaV0&#10;QyyYeheWmnSQvRHhKIomYad02WpFmTGwu+oP8cLnrypG7fuqMswikWOozfqv9t+t+4aLc5LtNGlr&#10;To9lkP+ooiFcwqVDqhWxBN1p/leqhlOtjKrsGVVNqKqKU+Z7gG7i6Ek31zVpme8FwDHtAJN5vrT0&#10;3f2VRrzMcYKRJA1Q9Ov7zx/0i+S3CHA1VgkuueoOKHFgda3JIKaQV9q1S/fyun2j6K1BUhU1kTvm&#10;i745tJApdhHhSYgzTAtXbru3qgQfcmeVR25f6QZVgrevXaBffXQrdw3ghPaetMNAGttbRGFzlKbz&#10;KMWIwtFoPoo9pyHJXD4X22pjXzHVQDcG6IduHKQkI/dvjHX1Pbq4bak2XAgvCyFRl+P5eALCoQTE&#10;aT77SAOQlM7L+Ru92xZCo3sCChsnk3TpcYKsJ24Nt6BzwZsczyL365VXM1KuZemvs4QLWCPrsbOa&#10;A5qCYVdDw0qMBIMJc6u+aCHd9cxrvO8ErL2Fpd8HdLz+vs6j+Xq2niVBMpqsgyRarYLlpkiCySae&#10;pqvxqihW8TfXV5xkNS9LJl1rD7MQJ/+mteNU9ioepmEAMzzN7lGHYk8rXW7SaJqMZ8F0mo6DZLyO&#10;gsvZpgiWRTyZTNeXxeX6SaVr3715nmIHKF1V6g74uq7LDpXcyWacgrQwGPB2jKY9g4iIHVBCrcZI&#10;K/uJ29qL30nU5TiRxixy/yN3Q/YeiAcOnTWwcOztESqQ1AO/fqbcGPUDuVXl4Uo7WbjxgpfCBx1f&#10;NfcU/Wl7r8e3d/EbAAD//wMAUEsDBBQABgAIAAAAIQCu1PP13QAAAAkBAAAPAAAAZHJzL2Rvd25y&#10;ZXYueG1sTI/BTsMwDIbvSLxDZCRuLFnbAStNJ4SExJUNDtyyxmsrEqdq0rV7e8wJbrb86ff3V7vF&#10;O3HGMfaBNKxXCgRSE2xPrYaPw+vdI4iYDFnjAqGGC0bY1ddXlSltmOkdz/vUCg6hWBoNXUpDKWVs&#10;OvQmrsKAxLdTGL1JvI6ttKOZOdw7mSl1L73piT90ZsCXDpvv/eQ1TM1XUO2nS359SP40v20uQW20&#10;vr1Znp9AJFzSHwy/+qwONTsdw0Q2CqehyLMtoxryLVdgoHjIMxBHHooCZF3J/w3qHwAAAP//AwBQ&#10;SwECLQAUAAYACAAAACEAtoM4kv4AAADhAQAAEwAAAAAAAAAAAAAAAAAAAAAAW0NvbnRlbnRfVHlw&#10;ZXNdLnhtbFBLAQItABQABgAIAAAAIQA4/SH/1gAAAJQBAAALAAAAAAAAAAAAAAAAAC8BAABfcmVs&#10;cy8ucmVsc1BLAQItABQABgAIAAAAIQC3wC931wIAAMMFAAAOAAAAAAAAAAAAAAAAAC4CAABkcnMv&#10;ZTJvRG9jLnhtbFBLAQItABQABgAIAAAAIQCu1PP13QAAAAkBAAAPAAAAAAAAAAAAAAAAADEFAABk&#10;cnMvZG93bnJldi54bWxQSwUGAAAAAAQABADzAAAAOwYAAAAA&#10;" strokecolor="#3465a4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A27B4" wp14:editId="4AA1EF78">
                <wp:simplePos x="0" y="0"/>
                <wp:positionH relativeFrom="column">
                  <wp:posOffset>2077720</wp:posOffset>
                </wp:positionH>
                <wp:positionV relativeFrom="paragraph">
                  <wp:posOffset>25400</wp:posOffset>
                </wp:positionV>
                <wp:extent cx="166370" cy="41275"/>
                <wp:effectExtent l="38100" t="57150" r="24130" b="5397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6370" cy="412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pt,2pt" to="176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OX1QIAAMMFAAAOAAAAZHJzL2Uyb0RvYy54bWysVE9v0zAUvyPxHazcsyRN2rTR0qlLUzgM&#10;mLQBZzd2GmuOHWyvaUEcOPDN4Hvx7HbZOi4IrZUi/3vP7/fn+fxi13K0pUozKXIvOgs9REUlCROb&#10;3Pt4u/KnHtIGC4K5FDT39lR7F/PXr877LqMj2UhOqEKQROis73KvMabLgkBXDW2xPpMdFbBZS9Vi&#10;A1O1CYjCPWRveTAKw0nQS0U6JSuqNawuD5ve3OWva1qZD3WtqUE896A2477Kfdf2G8zPcbZRuGtY&#10;dSwD/0cVLWYCLh1SLbHB6F6xv1K1rFJSy9qcVbINZF2zijoMgCYKn6G5aXBHHRYgR3cDTfrl0lbv&#10;t9cKMZJ7Yw8J3IJEv3/8+ll9FewOAa/aSM4Ek/0ejS1ZfacziCnEtbJwq5246a5kdaeRkEWDxYa6&#10;om/3HWSKbERwEmInuoMr1/07SeAMvjfSMberVYtqzrq3NtCNPtmRvQZ4Qjsn2n4Qje4MqmAxmkzi&#10;FKStYCuJRqkrM8CZzWdjO6XNGypbQKNBfkBjKcUZ3l5pY+t7PGKXhVwxzp0tuEB97s3iic2OwZz6&#10;i4vUQAmxp+x5rTbrgiu0xeCwOJmMF4lDDTtPj7XMgM85a3NvGtrfwXkNxaQUxF1nMOMwRsZxZxQD&#10;Njn1bA0tJR7iFDrMjg5Fc2Gvp87jByQw2xkYunVgx/nv2yycldNymvjJaFL6Sbhc+otVkfiTVZSO&#10;l/GyKJbRd4srSrKGEUKFhfbQC1Hyb147duXBxUM3DGQGp9kd61DsaaWL1ThMk3jqp+k49pO4DP3L&#10;6arwFwVonJaXxWX5rNLSodcvU+xApa1K3oNeNw3pEWHWNvF4NgJXEgZvxyg9KIgw34AklVEeUtJ8&#10;ZqZx5rcWtTlOrDEN7f+o3ZD9QMSDhnY2qHDE9kgVGPVBX9dTto0ODbmWZH+trC1se8FL4YKOr5p9&#10;ip7O3anHt3f+BwAA//8DAFBLAwQUAAYACAAAACEAddS6NdsAAAAIAQAADwAAAGRycy9kb3ducmV2&#10;LnhtbEyPwU7DMBBE70j8g7VI3KjdpAGUxqkQEhJXWjhwc+NtEtVeR7HTpH/PcoLjap5m31S7xTtx&#10;wTH2gTSsVwoEUhNsT62Gz8PbwzOImAxZ4wKhhitG2NW3N5UpbZjpAy/71AouoVgaDV1KQyllbDr0&#10;Jq7CgMTZKYzeJD7HVtrRzFzuncyUepTe9MQfOjPga4fNeT95DVPzHVT75ZJfH5I/ze/FNahC6/u7&#10;5WULIuGS/mD41Wd1qNnpGCayUTgNefaUMaphw5M4z4t8A+LIoCpA1pX8P6D+AQAA//8DAFBLAQIt&#10;ABQABgAIAAAAIQC2gziS/gAAAOEBAAATAAAAAAAAAAAAAAAAAAAAAABbQ29udGVudF9UeXBlc10u&#10;eG1sUEsBAi0AFAAGAAgAAAAhADj9If/WAAAAlAEAAAsAAAAAAAAAAAAAAAAALwEAAF9yZWxzLy5y&#10;ZWxzUEsBAi0AFAAGAAgAAAAhADkCE5fVAgAAwwUAAA4AAAAAAAAAAAAAAAAALgIAAGRycy9lMm9E&#10;b2MueG1sUEsBAi0AFAAGAAgAAAAhAHXUujXbAAAACAEAAA8AAAAAAAAAAAAAAAAALwUAAGRycy9k&#10;b3ducmV2LnhtbFBLBQYAAAAABAAEAPMAAAA3BgAAAAA=&#10;" strokecolor="#3465a4" strokeweight=".26mm">
                <v:stroke endarrow="block" joinstyle="miter" endcap="square"/>
              </v:line>
            </w:pict>
          </mc:Fallback>
        </mc:AlternateContent>
      </w:r>
    </w:p>
    <w:p w:rsidR="00FC2450" w:rsidRDefault="00FC2450" w:rsidP="00FC2450">
      <w:pPr>
        <w:ind w:firstLine="227"/>
        <w:jc w:val="both"/>
      </w:pPr>
    </w:p>
    <w:p w:rsidR="00FC2450" w:rsidRDefault="00FC2450" w:rsidP="00FC2450">
      <w:pPr>
        <w:ind w:firstLine="227"/>
        <w:jc w:val="both"/>
        <w:rPr>
          <w:b/>
        </w:rPr>
      </w:pPr>
      <w:r w:rsidRPr="00670229">
        <w:rPr>
          <w:b/>
        </w:rPr>
        <w:t>Przykładowe pytania:</w:t>
      </w:r>
    </w:p>
    <w:p w:rsidR="00FC2450" w:rsidRDefault="00FC2450" w:rsidP="00FC2450">
      <w:pPr>
        <w:ind w:firstLine="227"/>
        <w:jc w:val="both"/>
      </w:pPr>
      <w:r>
        <w:t>Historia</w:t>
      </w:r>
    </w:p>
    <w:p w:rsidR="00FC2450" w:rsidRDefault="00FC2450" w:rsidP="00FC2450">
      <w:pPr>
        <w:ind w:firstLine="227"/>
        <w:jc w:val="both"/>
      </w:pPr>
      <w:r>
        <w:t>Które z państw nie zostało utworzone w wyniku I wojny światowej?</w:t>
      </w:r>
    </w:p>
    <w:p w:rsidR="00FC2450" w:rsidRDefault="00FC2450" w:rsidP="00FC2450">
      <w:pPr>
        <w:ind w:firstLine="227"/>
        <w:jc w:val="both"/>
      </w:pPr>
      <w:r>
        <w:t xml:space="preserve">a) Hiszpania  b) Łotwa  c) Polska </w:t>
      </w:r>
      <w:r>
        <w:tab/>
        <w:t>d) Finlandia</w:t>
      </w:r>
    </w:p>
    <w:p w:rsidR="00FC2450" w:rsidRDefault="00FC2450" w:rsidP="00FC2450">
      <w:pPr>
        <w:ind w:firstLine="227"/>
        <w:jc w:val="both"/>
      </w:pPr>
      <w:r>
        <w:t>Fizyka:</w:t>
      </w:r>
    </w:p>
    <w:p w:rsidR="00FC2450" w:rsidRDefault="00FC2450" w:rsidP="00FC2450">
      <w:pPr>
        <w:ind w:firstLine="227"/>
      </w:pPr>
      <w:r>
        <w:rPr>
          <w:rFonts w:eastAsia="Liberation Serif" w:cs="Liberation Serif"/>
          <w:sz w:val="23"/>
          <w:szCs w:val="23"/>
        </w:rPr>
        <w:t>Ile wyniesie droga, którą przebył samochód jadący z prędkością 18 m/s w czasie 3 s?</w:t>
      </w:r>
    </w:p>
    <w:p w:rsidR="00FC2450" w:rsidRDefault="00FC2450" w:rsidP="00FC2450">
      <w:pPr>
        <w:pStyle w:val="Zawartotabeli"/>
        <w:spacing w:line="276" w:lineRule="auto"/>
        <w:ind w:firstLine="227"/>
        <w:jc w:val="both"/>
      </w:pPr>
      <w:r>
        <w:rPr>
          <w:rFonts w:eastAsia="Liberation Serif" w:cs="Liberation Serif"/>
          <w:sz w:val="23"/>
          <w:szCs w:val="23"/>
        </w:rPr>
        <w:t xml:space="preserve">a) 54 m </w:t>
      </w:r>
      <w:r>
        <w:rPr>
          <w:rFonts w:eastAsia="Liberation Serif" w:cs="Liberation Serif"/>
          <w:sz w:val="23"/>
          <w:szCs w:val="23"/>
        </w:rPr>
        <w:tab/>
        <w:t xml:space="preserve">b) 27 m </w:t>
      </w:r>
      <w:r>
        <w:rPr>
          <w:rFonts w:eastAsia="Liberation Serif" w:cs="Liberation Serif"/>
          <w:sz w:val="23"/>
          <w:szCs w:val="23"/>
        </w:rPr>
        <w:tab/>
        <w:t xml:space="preserve">c) 9 m </w:t>
      </w:r>
      <w:r>
        <w:rPr>
          <w:rFonts w:eastAsia="Liberation Serif" w:cs="Liberation Serif"/>
          <w:sz w:val="23"/>
          <w:szCs w:val="23"/>
        </w:rPr>
        <w:tab/>
      </w:r>
      <w:r>
        <w:rPr>
          <w:rFonts w:eastAsia="Liberation Serif" w:cs="Liberation Serif"/>
          <w:sz w:val="23"/>
          <w:szCs w:val="23"/>
        </w:rPr>
        <w:tab/>
        <w:t>d) 3 m</w:t>
      </w:r>
    </w:p>
    <w:p w:rsidR="00FC2450" w:rsidRDefault="00FC2450" w:rsidP="00FC2450">
      <w:pPr>
        <w:ind w:firstLine="227"/>
        <w:jc w:val="both"/>
      </w:pPr>
      <w:r>
        <w:t>WOS:</w:t>
      </w:r>
    </w:p>
    <w:p w:rsidR="00FC2450" w:rsidRDefault="00FC2450" w:rsidP="00FC2450">
      <w:pPr>
        <w:ind w:firstLine="227"/>
      </w:pPr>
      <w:r>
        <w:t>Jaki system studiów obowiązuje obecnie w Polsce?</w:t>
      </w:r>
    </w:p>
    <w:p w:rsidR="00FC2450" w:rsidRDefault="00FC2450" w:rsidP="00FC2450">
      <w:pPr>
        <w:ind w:firstLine="227"/>
        <w:jc w:val="both"/>
      </w:pPr>
      <w:r>
        <w:t xml:space="preserve">a) padewski </w:t>
      </w:r>
      <w:r>
        <w:tab/>
        <w:t xml:space="preserve">b) londyński </w:t>
      </w:r>
      <w:r>
        <w:tab/>
        <w:t xml:space="preserve">c) boloński </w:t>
      </w:r>
      <w:r>
        <w:tab/>
        <w:t>d) lyoński</w:t>
      </w:r>
    </w:p>
    <w:p w:rsidR="00FC2450" w:rsidRDefault="00FC2450" w:rsidP="00FC2450">
      <w:pPr>
        <w:ind w:firstLine="227"/>
        <w:jc w:val="both"/>
      </w:pPr>
      <w:r w:rsidRPr="00D60F05">
        <w:t>Język polski</w:t>
      </w:r>
    </w:p>
    <w:p w:rsidR="00FC2450" w:rsidRDefault="00FC2450" w:rsidP="00FC2450">
      <w:pPr>
        <w:ind w:firstLine="227"/>
        <w:jc w:val="both"/>
      </w:pPr>
      <w:r>
        <w:t>Jan Kochanowski jest nazywany:</w:t>
      </w:r>
    </w:p>
    <w:p w:rsidR="00FC2450" w:rsidRPr="00D60F05" w:rsidRDefault="00FC2450" w:rsidP="00FC2450">
      <w:pPr>
        <w:ind w:left="227"/>
        <w:jc w:val="both"/>
      </w:pPr>
      <w:r>
        <w:t>a)ojcem literatury polskiej, b)ojcem poezji polskiej, c)ojcem języka polskiego, d)ojcem narodu  polskiego</w:t>
      </w:r>
    </w:p>
    <w:p w:rsidR="00FC2450" w:rsidRDefault="00FC2450" w:rsidP="00FC2450">
      <w:pPr>
        <w:ind w:firstLine="227"/>
        <w:jc w:val="both"/>
      </w:pPr>
    </w:p>
    <w:p w:rsidR="00FC2450" w:rsidRDefault="00FC2450" w:rsidP="00FC2450">
      <w:pPr>
        <w:ind w:firstLine="227"/>
        <w:jc w:val="both"/>
      </w:pPr>
      <w:r>
        <w:t xml:space="preserve">Każde z pytań może stać się pytaniem otwartym. Prowadzącym grę nie musi być nauczyciel, w licznych klasach można przekazać prowadzenie wraz z listą poprawnych odpowiedzi liderowi zespołu. Graniczna liczba uczestników gry na jednej planszy nie powinna przekraczać 15 osób, optymalna to 6- 8 osób. </w:t>
      </w:r>
    </w:p>
    <w:p w:rsidR="00FC2450" w:rsidRDefault="00FC2450" w:rsidP="00FC2450">
      <w:pPr>
        <w:ind w:firstLine="227"/>
        <w:jc w:val="both"/>
      </w:pPr>
      <w:r>
        <w:rPr>
          <w:b/>
          <w:bCs/>
        </w:rPr>
        <w:t>Wariant I gra z planszą</w:t>
      </w:r>
      <w:r>
        <w:t>:</w:t>
      </w:r>
    </w:p>
    <w:p w:rsidR="00FC2450" w:rsidRDefault="00FC2450" w:rsidP="00FC2450">
      <w:pPr>
        <w:numPr>
          <w:ilvl w:val="0"/>
          <w:numId w:val="6"/>
        </w:numPr>
        <w:suppressAutoHyphens/>
        <w:spacing w:after="0" w:line="240" w:lineRule="auto"/>
        <w:jc w:val="both"/>
      </w:pPr>
      <w:r>
        <w:t>Uczniowie wybierają pionek i stawiają go na polu start</w:t>
      </w:r>
    </w:p>
    <w:p w:rsidR="00FC2450" w:rsidRDefault="00FC2450" w:rsidP="00FC2450">
      <w:pPr>
        <w:numPr>
          <w:ilvl w:val="0"/>
          <w:numId w:val="6"/>
        </w:numPr>
        <w:suppressAutoHyphens/>
        <w:spacing w:after="0" w:line="240" w:lineRule="auto"/>
        <w:jc w:val="both"/>
      </w:pPr>
      <w:r>
        <w:t>Każdy uczestnik rzuca kostką a grę rozpoczyna osoba, która wyrzuci największą liczbę oczek</w:t>
      </w:r>
    </w:p>
    <w:p w:rsidR="00FC2450" w:rsidRDefault="00FC2450" w:rsidP="00FC2450">
      <w:pPr>
        <w:numPr>
          <w:ilvl w:val="0"/>
          <w:numId w:val="6"/>
        </w:numPr>
        <w:suppressAutoHyphens/>
        <w:spacing w:after="0" w:line="240" w:lineRule="auto"/>
        <w:jc w:val="both"/>
      </w:pPr>
      <w:r>
        <w:t>Uczestnik rzuca kostką i losuje pytanie, przesuwa pionek o liczbę wylosowanych oczek</w:t>
      </w:r>
    </w:p>
    <w:p w:rsidR="00FC2450" w:rsidRDefault="00FC2450" w:rsidP="00FC2450">
      <w:pPr>
        <w:numPr>
          <w:ilvl w:val="0"/>
          <w:numId w:val="6"/>
        </w:numPr>
        <w:suppressAutoHyphens/>
        <w:spacing w:after="0" w:line="240" w:lineRule="auto"/>
        <w:jc w:val="both"/>
      </w:pPr>
      <w:r>
        <w:t>Za dobrą odpowiedź otrzymuje punkt, za złą lub jej brak zero punktów</w:t>
      </w:r>
    </w:p>
    <w:p w:rsidR="00FC2450" w:rsidRDefault="00FC2450" w:rsidP="00FC2450">
      <w:pPr>
        <w:ind w:firstLine="227"/>
        <w:jc w:val="both"/>
      </w:pPr>
      <w:r>
        <w:t>Gra toczy się do momentu braku pytań lub czasu przeznaczonego na grę. W tym wariancie można przyznać na polu start dodatkowy punkt za każdorazowe przejście przez to pole poza rozpoczęciem gry.  Daje to możliwość zdobycia choć jednego punktu uczniowi, którego opuści szczęście i nie odpowie na żadne pytanie.</w:t>
      </w:r>
    </w:p>
    <w:p w:rsidR="00FC2450" w:rsidRDefault="00FC2450" w:rsidP="00FC2450">
      <w:pPr>
        <w:ind w:firstLine="227"/>
        <w:jc w:val="both"/>
      </w:pPr>
      <w:r>
        <w:rPr>
          <w:b/>
          <w:bCs/>
        </w:rPr>
        <w:t>Wariant I gra z planszą bez punktów, kto pierwszy do mety?</w:t>
      </w:r>
      <w:r>
        <w:t>:</w:t>
      </w:r>
    </w:p>
    <w:p w:rsidR="00FC2450" w:rsidRDefault="00FC2450" w:rsidP="00FC2450">
      <w:pPr>
        <w:numPr>
          <w:ilvl w:val="0"/>
          <w:numId w:val="7"/>
        </w:numPr>
        <w:suppressAutoHyphens/>
        <w:spacing w:after="0" w:line="240" w:lineRule="auto"/>
        <w:jc w:val="both"/>
      </w:pPr>
      <w:r>
        <w:t>Uczniowie wybierają pionek i stawiają go na polu start</w:t>
      </w:r>
    </w:p>
    <w:p w:rsidR="00FC2450" w:rsidRDefault="00FC2450" w:rsidP="00FC2450">
      <w:pPr>
        <w:numPr>
          <w:ilvl w:val="0"/>
          <w:numId w:val="6"/>
        </w:numPr>
        <w:suppressAutoHyphens/>
        <w:spacing w:after="0" w:line="240" w:lineRule="auto"/>
        <w:jc w:val="both"/>
      </w:pPr>
      <w:r>
        <w:t>Każdy uczestnik rzuca kostką a grę rozpoczyna osoba, która wyrzuci największą liczbę oczek</w:t>
      </w:r>
    </w:p>
    <w:p w:rsidR="00FC2450" w:rsidRDefault="00FC2450" w:rsidP="00FC2450">
      <w:pPr>
        <w:numPr>
          <w:ilvl w:val="0"/>
          <w:numId w:val="7"/>
        </w:numPr>
        <w:suppressAutoHyphens/>
        <w:spacing w:after="0" w:line="240" w:lineRule="auto"/>
        <w:jc w:val="both"/>
      </w:pPr>
      <w:r>
        <w:t>Uczestnik rzuca kostką i losuje pytanie, przesuwa pionek o liczbę wylosowanych oczek</w:t>
      </w:r>
    </w:p>
    <w:p w:rsidR="00FC2450" w:rsidRDefault="00FC2450" w:rsidP="00FC2450">
      <w:pPr>
        <w:numPr>
          <w:ilvl w:val="0"/>
          <w:numId w:val="7"/>
        </w:numPr>
        <w:suppressAutoHyphens/>
        <w:spacing w:after="0" w:line="240" w:lineRule="auto"/>
        <w:jc w:val="both"/>
      </w:pPr>
      <w:r>
        <w:t>Za dobrą odpowiedź otrzymuje punkt, za złą lub jej brak zero punktów</w:t>
      </w:r>
    </w:p>
    <w:p w:rsidR="00FC2450" w:rsidRDefault="00FC2450" w:rsidP="00FC2450">
      <w:pPr>
        <w:ind w:firstLine="227"/>
        <w:jc w:val="both"/>
      </w:pPr>
      <w:r>
        <w:t>Gra toczy się do momentu zakończenia puli pytań, czasu przeznaczonego na grę lub dojścia do mety poszczególnych uczestników.</w:t>
      </w:r>
    </w:p>
    <w:p w:rsidR="00FC2450" w:rsidRDefault="00FC2450" w:rsidP="00FC2450">
      <w:pPr>
        <w:ind w:firstLine="227"/>
        <w:jc w:val="both"/>
      </w:pPr>
      <w:r>
        <w:rPr>
          <w:b/>
          <w:bCs/>
        </w:rPr>
        <w:t>Wariant II gra bez planszy, prowadzona przez lidera zespołu</w:t>
      </w:r>
      <w:r>
        <w:t>:</w:t>
      </w:r>
    </w:p>
    <w:p w:rsidR="00FC2450" w:rsidRDefault="00FC2450" w:rsidP="00FC2450">
      <w:pPr>
        <w:ind w:firstLine="227"/>
        <w:jc w:val="both"/>
      </w:pPr>
      <w:r>
        <w:t xml:space="preserve">Lider zgłasza swój zespół do odpowiedzi podczas „wolnych” pytań, decyduje o tym, która drużyna będzie odpowiadać na następne pytanie. Może wybrać swoją przez 3 kolejki pod rząd lub którąś z drużyn przeciwnych. Lider pilnuje aby na pytania odpowiadały różne osoby z jego własnego zespołu. </w:t>
      </w:r>
    </w:p>
    <w:p w:rsidR="00FC2450" w:rsidRDefault="00FC2450" w:rsidP="00FC2450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Uczniowie dzielą się na 6- 8 osobowe zespoły. Każdy zespół wybiera lidera. </w:t>
      </w:r>
    </w:p>
    <w:p w:rsidR="00FC2450" w:rsidRDefault="00FC2450" w:rsidP="00FC2450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Nauczyciel zadaje tzw. „wolne” pytanie, liderzy po naradzie z zespołem zgłaszają swoje drużyny do odpowiedzi</w:t>
      </w:r>
    </w:p>
    <w:p w:rsidR="00FC2450" w:rsidRDefault="00FC2450" w:rsidP="00FC2450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Odpowiedzi udziela członek pierwszego zgłoszonego zespołu.</w:t>
      </w:r>
    </w:p>
    <w:p w:rsidR="00FC2450" w:rsidRDefault="00FC2450" w:rsidP="00FC2450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Lider zespołu, decyduje czy na następne pytanie odpowiada jego drużyna czy przeciwnicy</w:t>
      </w:r>
    </w:p>
    <w:p w:rsidR="00FC2450" w:rsidRDefault="00FC2450" w:rsidP="00FC2450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Jeśli zespół podał złą odpowiedź, nauczyciel pozwala na zgłoszenia pozostałych zespołów</w:t>
      </w:r>
    </w:p>
    <w:p w:rsidR="00FC2450" w:rsidRDefault="00FC2450" w:rsidP="00FC2450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Jeśli minęły trzy kolejki pod rząd, na które odpowiadała ta sama drużyna nauczyciel podaje kolejne „wolne” pytanie </w:t>
      </w:r>
    </w:p>
    <w:p w:rsidR="00FC2450" w:rsidRDefault="00FC2450" w:rsidP="00FC2450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Na koniec gry liczone są punkty drużyn i ogłaszany jest zwycięski zespół</w:t>
      </w:r>
    </w:p>
    <w:p w:rsidR="00FC2450" w:rsidRDefault="00FC2450" w:rsidP="00FC2450">
      <w:pPr>
        <w:ind w:firstLine="227"/>
        <w:jc w:val="both"/>
      </w:pPr>
      <w:r>
        <w:t>Gra toczy się do momentu braku pytań lub końca czasu przeznaczonego na grę.</w:t>
      </w:r>
    </w:p>
    <w:p w:rsidR="00FC2450" w:rsidRPr="00A71A19" w:rsidRDefault="00FC2450" w:rsidP="00FC2450">
      <w:pPr>
        <w:ind w:firstLine="227"/>
        <w:jc w:val="both"/>
        <w:rPr>
          <w:b/>
        </w:rPr>
      </w:pPr>
      <w:r w:rsidRPr="00A71A19">
        <w:rPr>
          <w:b/>
        </w:rPr>
        <w:t>Nagrody</w:t>
      </w:r>
    </w:p>
    <w:p w:rsidR="00FC2450" w:rsidRDefault="00FC2450" w:rsidP="00FC2450">
      <w:pPr>
        <w:ind w:firstLine="227"/>
        <w:jc w:val="both"/>
      </w:pPr>
      <w:r>
        <w:t>Wszyscy uczestnicy gry zjadają swoje pionki-cukierki.</w:t>
      </w:r>
    </w:p>
    <w:p w:rsidR="00FC2450" w:rsidRDefault="00FC2450" w:rsidP="00FC2450">
      <w:pPr>
        <w:ind w:left="284"/>
        <w:jc w:val="both"/>
      </w:pPr>
      <w:r>
        <w:t xml:space="preserve">Można zaproponować ocenę za pracę na lekcji, dodatkową możliwość zgłoszenia nieprzygotowania lub tzw. Dzień bez pytania z danego przedmiotu. </w:t>
      </w:r>
    </w:p>
    <w:p w:rsidR="00FC2450" w:rsidRDefault="00FC2450" w:rsidP="00FC2450">
      <w:pPr>
        <w:ind w:firstLine="227"/>
        <w:jc w:val="both"/>
      </w:pPr>
    </w:p>
    <w:p w:rsidR="00486822" w:rsidRDefault="002D3808" w:rsidP="003F5C18">
      <w:pPr>
        <w:rPr>
          <w:sz w:val="24"/>
          <w:szCs w:val="24"/>
        </w:rPr>
      </w:pPr>
      <w:r>
        <w:rPr>
          <w:sz w:val="24"/>
          <w:szCs w:val="24"/>
        </w:rPr>
        <w:t xml:space="preserve"> Doradca Hanna Kaczmarek</w:t>
      </w:r>
    </w:p>
    <w:p w:rsidR="002D3808" w:rsidRDefault="002D3808" w:rsidP="003F5C18">
      <w:pPr>
        <w:rPr>
          <w:sz w:val="24"/>
          <w:szCs w:val="24"/>
        </w:rPr>
      </w:pPr>
      <w:r>
        <w:rPr>
          <w:sz w:val="24"/>
          <w:szCs w:val="24"/>
        </w:rPr>
        <w:t>Zapraszam do kontaktu</w:t>
      </w:r>
    </w:p>
    <w:p w:rsidR="00486822" w:rsidRDefault="00F137CB" w:rsidP="003F5C18">
      <w:pPr>
        <w:rPr>
          <w:rFonts w:ascii="Verdana" w:hAnsi="Verdana"/>
          <w:color w:val="002244"/>
          <w:sz w:val="21"/>
          <w:szCs w:val="21"/>
          <w:shd w:val="clear" w:color="auto" w:fill="FFFFFF"/>
        </w:rPr>
      </w:pPr>
      <w:hyperlink r:id="rId9" w:history="1">
        <w:r w:rsidR="002D3808" w:rsidRPr="00577F23">
          <w:rPr>
            <w:rStyle w:val="Hipercze"/>
            <w:rFonts w:ascii="Verdana" w:hAnsi="Verdana"/>
            <w:sz w:val="21"/>
            <w:szCs w:val="21"/>
            <w:shd w:val="clear" w:color="auto" w:fill="FFFFFF"/>
          </w:rPr>
          <w:t>doradca.hkaczmarek@odnpoznan.pl</w:t>
        </w:r>
      </w:hyperlink>
    </w:p>
    <w:p w:rsidR="002D3808" w:rsidRPr="003F5C18" w:rsidRDefault="002D3808" w:rsidP="003F5C18">
      <w:pPr>
        <w:rPr>
          <w:sz w:val="24"/>
          <w:szCs w:val="24"/>
        </w:rPr>
      </w:pPr>
    </w:p>
    <w:sectPr w:rsidR="002D3808" w:rsidRPr="003F5C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CB" w:rsidRDefault="00F137CB" w:rsidP="00867CFD">
      <w:pPr>
        <w:spacing w:after="0" w:line="240" w:lineRule="auto"/>
      </w:pPr>
      <w:r>
        <w:separator/>
      </w:r>
    </w:p>
  </w:endnote>
  <w:endnote w:type="continuationSeparator" w:id="0">
    <w:p w:rsidR="00F137CB" w:rsidRDefault="00F137CB" w:rsidP="008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Pr="00867CFD" w:rsidRDefault="00867CFD" w:rsidP="00867CFD">
    <w:pPr>
      <w:pStyle w:val="Stopka"/>
      <w:rPr>
        <w:rFonts w:ascii="Calibri" w:eastAsia="Calibri" w:hAnsi="Calibri" w:cs="Calibri"/>
        <w:lang w:eastAsia="ar-SA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31A52" wp14:editId="23A57C28">
              <wp:simplePos x="0" y="0"/>
              <wp:positionH relativeFrom="column">
                <wp:posOffset>-476885</wp:posOffset>
              </wp:positionH>
              <wp:positionV relativeFrom="paragraph">
                <wp:posOffset>147320</wp:posOffset>
              </wp:positionV>
              <wp:extent cx="5934710" cy="274320"/>
              <wp:effectExtent l="0" t="0" r="889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5E6F39">
                          <w:pPr>
                            <w:pStyle w:val="Stopka"/>
                            <w:jc w:val="right"/>
                            <w:rPr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>Materiały doradców metodycznych – ODN Poznań - 201</w:t>
                          </w:r>
                          <w:r w:rsidR="005E6F39">
                            <w:rPr>
                              <w:color w:val="FFFFFF"/>
                              <w:spacing w:val="60"/>
                            </w:rPr>
                            <w:t>9</w:t>
                          </w:r>
                        </w:p>
                        <w:p w:rsidR="00867CFD" w:rsidRPr="00786036" w:rsidRDefault="00867CFD" w:rsidP="00867CFD">
                          <w:pPr>
                            <w:pStyle w:val="Nagwek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37.55pt;margin-top:11.6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tnrQIAAHYFAAAOAAAAZHJzL2Uyb0RvYy54bWysVF1v0zAUfUfiP1h+b/MxZ22iptPWUoQ0&#10;YNLgB7iO01hz7GC7TQfikX/GD+PaabuOvQDiJfH1tY/PPffYs6t9K9GOGyu0KnEyjjHiiulKqE2J&#10;P39ajaYYWUdVRaVWvMSP3OKr+etXs74reKobLStuEIAoW/RdiRvnuiKKLGt4S+1Yd1xBstampQ5C&#10;s4kqQ3tAb2WUxvFl1GtTdUYzbi3MLockngf8uubMfaxryx2SJQZuLnxN+K79N5rPaLExtGsEO9Cg&#10;/8CipULBoSeoJXUUbY14AdUKZrTVtRsz3Ua6rgXjoQaoJol/q+a+oR0PtYA4tjvJZP8fLPuwuzNI&#10;VCVOMVK0hRbdAUGnH37+cCj1+vSdLWDZfXdnfIW2u9XswSKlFw1VG35tjO4bTitglfj10bMNPrCw&#10;Fa3797oCeLp1Oki1r03rAUEEtA8deTx1hO8dYjCZ5RdkkkDjGOTSCblIQ8siWhx3d8a6t1y3yA9K&#10;bKDjAZ3ubq3zbGhxXBLYaymqlZAyBGazXkiDdhTcsYizmCzDXrltgeswPcni+GATmAYzDdNHGnaA&#10;COfYc2yp/AlK+7MGGsMMVAbEfM7XGCzyLU9SEt+k+Wh1OZ2MyIpko3wST0dxkt/klzHJyXL13TNL&#10;SNGIquLqVih+tGtC/swOh4szGC0YFvUlzrM0C0U/Yx/uHz9pQxnjyqV/LY6/xR7lpTytcHDvpWhL&#10;PAWBjxJ7H71RFQhGC0eFHMbR88IDGqh3/Ac9g+u80QbDuv16DyjefWtdPYL/jAZ7gJPgsYJBo81X&#10;jHq4+CW2X7bUcIzkOwUezhNC/EsRApJNwHHInGfW5xmqGECV2GE0DBdueF22nRGbBk5KgmpKX4Pv&#10;axEs+cQKSvABXO5QzOEh8q/HeRxWPT2X818AAAD//wMAUEsDBBQABgAIAAAAIQCzjLDC4QAAAAkB&#10;AAAPAAAAZHJzL2Rvd25yZXYueG1sTI8xT8MwEIV3JP6DdUhsrZNA0hLiVAgoZWiHFgZGNz7igH0O&#10;sduGf4+ZYDy9T+99Vy1Ga9gRB985EpBOE2BIjVMdtQJeX5aTOTAfJClpHKGAb/SwqM/PKlkqd6It&#10;HnehZbGEfCkF6BD6knPfaLTST12PFLN3N1gZ4jm0XA3yFMut4VmSFNzKjuKClj3ea2w+dwcr4O3r&#10;getePn1s+OO6X83WJn3WSyEuL8a7W2ABx/AHw69+VIc6Ou3dgZRnRsBklqcRFZBdZcAiMM9vcmB7&#10;AUVxDbyu+P8P6h8AAAD//wMAUEsBAi0AFAAGAAgAAAAhALaDOJL+AAAA4QEAABMAAAAAAAAAAAAA&#10;AAAAAAAAAFtDb250ZW50X1R5cGVzXS54bWxQSwECLQAUAAYACAAAACEAOP0h/9YAAACUAQAACwAA&#10;AAAAAAAAAAAAAAAvAQAAX3JlbHMvLnJlbHNQSwECLQAUAAYACAAAACEA/nTbZ60CAAB2BQAADgAA&#10;AAAAAAAAAAAAAAAuAgAAZHJzL2Uyb0RvYy54bWxQSwECLQAUAAYACAAAACEAs4ywwuEAAAAJAQAA&#10;DwAAAAAAAAAAAAAAAAAHBQAAZHJzL2Rvd25yZXYueG1sUEsFBgAAAAAEAAQA8wAAABUGAAAAAA==&#10;" fillcolor="#953735" stroked="f" strokecolor="#943634 [2405]">
              <v:textbox>
                <w:txbxContent>
                  <w:p w:rsidR="00867CFD" w:rsidRPr="00786036" w:rsidRDefault="00867CFD" w:rsidP="005E6F39">
                    <w:pPr>
                      <w:pStyle w:val="Stopka"/>
                      <w:jc w:val="right"/>
                      <w:rPr>
                        <w:color w:val="FFFFFF"/>
                        <w:spacing w:val="60"/>
                      </w:rPr>
                    </w:pPr>
                    <w:r>
                      <w:rPr>
                        <w:color w:val="FFFFFF"/>
                        <w:spacing w:val="60"/>
                      </w:rPr>
                      <w:t>Materiały doradców metodycznych – ODN Poznań - 201</w:t>
                    </w:r>
                    <w:r w:rsidR="005E6F39">
                      <w:rPr>
                        <w:color w:val="FFFFFF"/>
                        <w:spacing w:val="60"/>
                      </w:rPr>
                      <w:t>9</w:t>
                    </w:r>
                  </w:p>
                  <w:p w:rsidR="00867CFD" w:rsidRPr="00786036" w:rsidRDefault="00867CFD" w:rsidP="00867CFD">
                    <w:pPr>
                      <w:pStyle w:val="Nagwek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8BF22" wp14:editId="64E94275">
              <wp:simplePos x="0" y="0"/>
              <wp:positionH relativeFrom="column">
                <wp:posOffset>5485130</wp:posOffset>
              </wp:positionH>
              <wp:positionV relativeFrom="paragraph">
                <wp:posOffset>147320</wp:posOffset>
              </wp:positionV>
              <wp:extent cx="1334770" cy="27432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867CFD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786036">
                            <w:rPr>
                              <w:color w:val="FFFFFF"/>
                            </w:rPr>
                            <w:t xml:space="preserve">Strona </w:t>
                          </w:r>
                          <w:r w:rsidRPr="0078603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786036">
                            <w:fldChar w:fldCharType="separate"/>
                          </w:r>
                          <w:r w:rsidR="00FC2450" w:rsidRPr="00FC2450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786036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431.9pt;margin-top:11.6pt;width:105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VYpwIAAEMFAAAOAAAAZHJzL2Uyb0RvYy54bWysVMuO0zAU3SPxD5b3nTyaTppo0tFMSxHS&#10;AJUGPsBNnMYav7DdpgNiyZ/xYVw7baeFDUJsEt+Hr8+599g3t3vB0Y4ay5SscHIVY0RlrRomNxX+&#10;/Gk5mmJkHZEN4UrSCj9Ti29nr1/d9LqkqeoUb6hBUETastcV7pzTZRTZuqOC2CulqYRgq4wgDkyz&#10;iRpDeqgueJTG8XXUK9Noo2pqLXgXQxDPQv22pbX72LaWOsQrDNhc+JrwXftvNLsh5cYQ3bH6AIP8&#10;AwpBmIRDT6UWxBG0NeyPUoLVRlnVuqtaiUi1Latp4ABskvg3No8d0TRwgeZYfWqT/X9l6w+7lUGs&#10;qfAYI0kEjGgFAJ16+vnDobHvT69tCWmPemU8Q6sfVP1kkVTzjsgNvTNG9R0lDaBKfH50scEbFrai&#10;df9eNVCebJ0Krdq3RviC0AS0DxN5Pk2E7h2qwZmMx1mew+BqiKV5Nk7DyCJSHndrY91bqgTyiwob&#10;mHioTnYP1nk0pDymBPSKs2bJOA+G2azn3KAdAXXM40mcLcJevhWAdXDnkzg+yATcIKbBfYRhhxLh&#10;HHtem0t/glT+rAHG4AFmAMzHPMcgkW9FkmbxfVqMltfTfJQts8moyOPpKE6K++I6zopssfzukSVZ&#10;2bGmofKBSXqUa5L9nRwOF2cQWhAs6itcTNJJIH2B/kDrwBU6MPQAmnmRJpiD28uZqPD0lERKr4Y3&#10;sgHapHSE8WEdXcIPLYMeHP+hK0E7Xi6D7Nx+vQ/iDMLyUlqr5hnEZBTMGmQBLw8sOmW+YtTDLa6w&#10;/bIlhmLE30kQZJFkmb/2wcgmOcgHmfPI+jxCZA2lKuwwGpZzNzwVW23YpoOTktAqqe5AxC0L+npB&#10;BUy8ATc1cDq8Kv4pOLdD1svbN/sFAAD//wMAUEsDBBQABgAIAAAAIQDWbDxQ4QAAAAoBAAAPAAAA&#10;ZHJzL2Rvd25yZXYueG1sTI9BS8NAFITvgv9heYIXsRvTEkPMS5GiIGKR1iIeN9lnEsy+DbvbNv57&#10;tyd7HGaY+aZcTmYQB3K+t4xwN0tAEDdW99wi7D6eb3MQPijWarBMCL/kYVldXpSq0PbIGzpsQyti&#10;CftCIXQhjIWUvunIKD+zI3H0vq0zKkTpWqmdOsZyM8g0STJpVM9xoVMjrTpqfrZ7g/C0ys3X501T&#10;v1u3c69vm/WLb9aI11fT4wOIQFP4D8MJP6JDFZlqu2ftxYCQZ/OIHhDSeQriFEjuF/FdjZBlC5BV&#10;Kc8vVH8AAAD//wMAUEsBAi0AFAAGAAgAAAAhALaDOJL+AAAA4QEAABMAAAAAAAAAAAAAAAAAAAAA&#10;AFtDb250ZW50X1R5cGVzXS54bWxQSwECLQAUAAYACAAAACEAOP0h/9YAAACUAQAACwAAAAAAAAAA&#10;AAAAAAAvAQAAX3JlbHMvLnJlbHNQSwECLQAUAAYACAAAACEAFA/VWKcCAABDBQAADgAAAAAAAAAA&#10;AAAAAAAuAgAAZHJzL2Uyb0RvYy54bWxQSwECLQAUAAYACAAAACEA1mw8UOEAAAAKAQAADwAAAAAA&#10;AAAAAAAAAAABBQAAZHJzL2Rvd25yZXYueG1sUEsFBgAAAAAEAAQA8wAAAA8GAAAAAA==&#10;" fillcolor="#953735" stroked="f">
              <v:textbox>
                <w:txbxContent>
                  <w:p w:rsidR="00867CFD" w:rsidRPr="00786036" w:rsidRDefault="00867CFD" w:rsidP="00867CFD">
                    <w:pPr>
                      <w:pStyle w:val="Stopka"/>
                      <w:rPr>
                        <w:color w:val="FFFFFF"/>
                      </w:rPr>
                    </w:pPr>
                    <w:r w:rsidRPr="00786036">
                      <w:rPr>
                        <w:color w:val="FFFFFF"/>
                      </w:rPr>
                      <w:t xml:space="preserve">Strona </w:t>
                    </w:r>
                    <w:r w:rsidRPr="00786036">
                      <w:fldChar w:fldCharType="begin"/>
                    </w:r>
                    <w:r>
                      <w:instrText xml:space="preserve"> PAGE   \* MERGEFORMAT </w:instrText>
                    </w:r>
                    <w:r w:rsidRPr="00786036">
                      <w:fldChar w:fldCharType="separate"/>
                    </w:r>
                    <w:r w:rsidR="00FC2450" w:rsidRPr="00FC2450">
                      <w:rPr>
                        <w:noProof/>
                        <w:color w:val="FFFFFF"/>
                      </w:rPr>
                      <w:t>2</w:t>
                    </w:r>
                    <w:r w:rsidRPr="00786036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867CFD" w:rsidRDefault="00867CFD" w:rsidP="00867CFD">
    <w:pPr>
      <w:pStyle w:val="Stopka"/>
    </w:pPr>
  </w:p>
  <w:p w:rsidR="00867CFD" w:rsidRDefault="00867C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CB" w:rsidRDefault="00F137CB" w:rsidP="00867CFD">
      <w:pPr>
        <w:spacing w:after="0" w:line="240" w:lineRule="auto"/>
      </w:pPr>
      <w:r>
        <w:separator/>
      </w:r>
    </w:p>
  </w:footnote>
  <w:footnote w:type="continuationSeparator" w:id="0">
    <w:p w:rsidR="00F137CB" w:rsidRDefault="00F137CB" w:rsidP="008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Default="00867CFD" w:rsidP="00867CFD">
    <w:pPr>
      <w:pStyle w:val="Nagwek"/>
    </w:pPr>
    <w:r>
      <w:rPr>
        <w:noProof/>
        <w:lang w:eastAsia="pl-PL"/>
      </w:rPr>
      <w:drawing>
        <wp:inline distT="0" distB="0" distL="0" distR="0" wp14:anchorId="6DF52AF9" wp14:editId="717E8C23">
          <wp:extent cx="2050863" cy="670560"/>
          <wp:effectExtent l="0" t="0" r="6985" b="0"/>
          <wp:docPr id="1" name="Obraz 1" descr="C:\Users\Gabr Wojciechows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 Wojciechows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36" cy="6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CFD" w:rsidRDefault="00867C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193F12"/>
    <w:multiLevelType w:val="hybridMultilevel"/>
    <w:tmpl w:val="2286C2F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3F9"/>
    <w:multiLevelType w:val="hybridMultilevel"/>
    <w:tmpl w:val="23DAE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A77E4"/>
    <w:multiLevelType w:val="hybridMultilevel"/>
    <w:tmpl w:val="1E0ADDA8"/>
    <w:lvl w:ilvl="0" w:tplc="D32A7C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512D7866"/>
    <w:multiLevelType w:val="hybridMultilevel"/>
    <w:tmpl w:val="CC84943E"/>
    <w:lvl w:ilvl="0" w:tplc="099E3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346E6"/>
    <w:multiLevelType w:val="hybridMultilevel"/>
    <w:tmpl w:val="64D26A52"/>
    <w:lvl w:ilvl="0" w:tplc="41EA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F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E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6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2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5C2C8E"/>
    <w:multiLevelType w:val="hybridMultilevel"/>
    <w:tmpl w:val="FDF08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D"/>
    <w:rsid w:val="00035FB8"/>
    <w:rsid w:val="00053762"/>
    <w:rsid w:val="000D381D"/>
    <w:rsid w:val="001D57E6"/>
    <w:rsid w:val="00252814"/>
    <w:rsid w:val="0026348E"/>
    <w:rsid w:val="002641A6"/>
    <w:rsid w:val="00275E51"/>
    <w:rsid w:val="00296911"/>
    <w:rsid w:val="002B5871"/>
    <w:rsid w:val="002D3808"/>
    <w:rsid w:val="00322A1F"/>
    <w:rsid w:val="00343C15"/>
    <w:rsid w:val="00393CFC"/>
    <w:rsid w:val="003C08F7"/>
    <w:rsid w:val="003E177A"/>
    <w:rsid w:val="003F5C18"/>
    <w:rsid w:val="0040607C"/>
    <w:rsid w:val="00486822"/>
    <w:rsid w:val="004C7B30"/>
    <w:rsid w:val="004F1C90"/>
    <w:rsid w:val="005063D8"/>
    <w:rsid w:val="00522366"/>
    <w:rsid w:val="005269E4"/>
    <w:rsid w:val="005A0169"/>
    <w:rsid w:val="005A2E65"/>
    <w:rsid w:val="005B4A09"/>
    <w:rsid w:val="005C5528"/>
    <w:rsid w:val="005E6F39"/>
    <w:rsid w:val="006141F4"/>
    <w:rsid w:val="006D5947"/>
    <w:rsid w:val="006E563D"/>
    <w:rsid w:val="007206B7"/>
    <w:rsid w:val="007608A2"/>
    <w:rsid w:val="007E0550"/>
    <w:rsid w:val="00835A60"/>
    <w:rsid w:val="008640E6"/>
    <w:rsid w:val="00867CFD"/>
    <w:rsid w:val="00902A6E"/>
    <w:rsid w:val="0099334B"/>
    <w:rsid w:val="009B5FA7"/>
    <w:rsid w:val="009D2CC4"/>
    <w:rsid w:val="009D466D"/>
    <w:rsid w:val="00A00CE5"/>
    <w:rsid w:val="00A13FAD"/>
    <w:rsid w:val="00B10165"/>
    <w:rsid w:val="00BC451D"/>
    <w:rsid w:val="00BE6C8E"/>
    <w:rsid w:val="00C34795"/>
    <w:rsid w:val="00C5785B"/>
    <w:rsid w:val="00C700B4"/>
    <w:rsid w:val="00C921FB"/>
    <w:rsid w:val="00D84448"/>
    <w:rsid w:val="00DB6AFD"/>
    <w:rsid w:val="00E302F8"/>
    <w:rsid w:val="00E36E15"/>
    <w:rsid w:val="00E8512E"/>
    <w:rsid w:val="00F137CB"/>
    <w:rsid w:val="00F15FE3"/>
    <w:rsid w:val="00F83467"/>
    <w:rsid w:val="00F93926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table" w:styleId="Tabela-Siatka">
    <w:name w:val="Table Grid"/>
    <w:basedOn w:val="Standardowy"/>
    <w:uiPriority w:val="59"/>
    <w:rsid w:val="004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81D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FC245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table" w:styleId="Tabela-Siatka">
    <w:name w:val="Table Grid"/>
    <w:basedOn w:val="Standardowy"/>
    <w:uiPriority w:val="59"/>
    <w:rsid w:val="004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81D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FC245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radca.hkaczmarek@odnpozna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9EBF-2554-41D8-A228-6B41B6B0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 Wojciechowska</dc:creator>
  <cp:lastModifiedBy>Ewa Superczyńska</cp:lastModifiedBy>
  <cp:revision>2</cp:revision>
  <cp:lastPrinted>2018-08-20T12:04:00Z</cp:lastPrinted>
  <dcterms:created xsi:type="dcterms:W3CDTF">2020-03-17T10:50:00Z</dcterms:created>
  <dcterms:modified xsi:type="dcterms:W3CDTF">2020-03-17T10:50:00Z</dcterms:modified>
</cp:coreProperties>
</file>