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A117D" w14:textId="5D545767" w:rsidR="00ED0382" w:rsidRPr="007A03FC" w:rsidRDefault="00E1100C" w:rsidP="00ED0382">
      <w:pPr>
        <w:spacing w:after="0" w:line="360" w:lineRule="auto"/>
        <w:jc w:val="center"/>
        <w:rPr>
          <w:rFonts w:ascii="Tw Cen MT" w:eastAsia="Times New Roman" w:hAnsi="Tw Cen MT" w:cs="Times New Roman"/>
          <w:sz w:val="24"/>
          <w:szCs w:val="24"/>
          <w:lang w:eastAsia="pl-PL"/>
        </w:rPr>
      </w:pPr>
      <w:r>
        <w:rPr>
          <w:rFonts w:ascii="Tw Cen MT" w:eastAsia="Times New Roman" w:hAnsi="Tw Cen MT" w:cs="Times New Roman"/>
          <w:sz w:val="24"/>
          <w:szCs w:val="24"/>
          <w:lang w:eastAsia="pl-PL"/>
        </w:rPr>
        <w:t>Propozycje</w:t>
      </w:r>
      <w:bookmarkStart w:id="0" w:name="_GoBack"/>
      <w:bookmarkEnd w:id="0"/>
      <w:r w:rsidR="002D3808" w:rsidRPr="007A03FC">
        <w:rPr>
          <w:rFonts w:ascii="Tw Cen MT" w:eastAsia="Times New Roman" w:hAnsi="Tw Cen MT" w:cs="Times New Roman"/>
          <w:sz w:val="24"/>
          <w:szCs w:val="24"/>
          <w:lang w:eastAsia="pl-PL"/>
        </w:rPr>
        <w:t xml:space="preserve"> dla nauczycieli w jaki sposób pracować</w:t>
      </w:r>
    </w:p>
    <w:p w14:paraId="117F1685" w14:textId="7CD77ED8" w:rsidR="002D3808" w:rsidRPr="007A03FC" w:rsidRDefault="002D3808" w:rsidP="00ED0382">
      <w:pPr>
        <w:spacing w:after="0" w:line="360" w:lineRule="auto"/>
        <w:jc w:val="center"/>
        <w:rPr>
          <w:rFonts w:ascii="Tw Cen MT" w:eastAsia="Times New Roman" w:hAnsi="Tw Cen MT" w:cs="Times New Roman"/>
          <w:sz w:val="24"/>
          <w:szCs w:val="24"/>
          <w:lang w:eastAsia="pl-PL"/>
        </w:rPr>
      </w:pPr>
      <w:r w:rsidRPr="007A03FC">
        <w:rPr>
          <w:rFonts w:ascii="Tw Cen MT" w:eastAsia="Times New Roman" w:hAnsi="Tw Cen MT" w:cs="Times New Roman"/>
          <w:sz w:val="24"/>
          <w:szCs w:val="24"/>
          <w:lang w:eastAsia="pl-PL"/>
        </w:rPr>
        <w:t xml:space="preserve"> z uczniami </w:t>
      </w:r>
      <w:r w:rsidR="00F003FA" w:rsidRPr="007A03FC">
        <w:rPr>
          <w:rFonts w:ascii="Tw Cen MT" w:eastAsia="Times New Roman" w:hAnsi="Tw Cen MT" w:cs="Times New Roman"/>
          <w:sz w:val="24"/>
          <w:szCs w:val="24"/>
          <w:lang w:eastAsia="pl-PL"/>
        </w:rPr>
        <w:t xml:space="preserve">ze specjalnymi potrzebami edukacyjnymi </w:t>
      </w:r>
      <w:r w:rsidRPr="007A03FC">
        <w:rPr>
          <w:rFonts w:ascii="Tw Cen MT" w:eastAsia="Times New Roman" w:hAnsi="Tw Cen MT" w:cs="Times New Roman"/>
          <w:sz w:val="24"/>
          <w:szCs w:val="24"/>
          <w:lang w:eastAsia="pl-PL"/>
        </w:rPr>
        <w:t>online.</w:t>
      </w:r>
    </w:p>
    <w:p w14:paraId="196E8E2F" w14:textId="77777777" w:rsidR="00B93542" w:rsidRPr="007A03FC" w:rsidRDefault="00B93542" w:rsidP="00B93542">
      <w:pPr>
        <w:spacing w:after="0" w:line="360" w:lineRule="auto"/>
        <w:jc w:val="both"/>
        <w:rPr>
          <w:rFonts w:ascii="Tw Cen MT" w:eastAsia="Times New Roman" w:hAnsi="Tw Cen MT" w:cs="Times New Roman"/>
          <w:sz w:val="24"/>
          <w:szCs w:val="24"/>
          <w:lang w:eastAsia="pl-PL"/>
        </w:rPr>
      </w:pPr>
    </w:p>
    <w:p w14:paraId="538FA962" w14:textId="2E0D3E01" w:rsidR="002D3808" w:rsidRPr="007A03FC" w:rsidRDefault="00B93542" w:rsidP="00B93542">
      <w:pPr>
        <w:spacing w:after="0" w:line="360" w:lineRule="auto"/>
        <w:jc w:val="both"/>
        <w:rPr>
          <w:rFonts w:ascii="Tw Cen MT" w:eastAsia="Times New Roman" w:hAnsi="Tw Cen MT" w:cs="Times New Roman"/>
          <w:sz w:val="24"/>
          <w:szCs w:val="24"/>
          <w:lang w:eastAsia="pl-PL"/>
        </w:rPr>
      </w:pPr>
      <w:r w:rsidRPr="007A03FC">
        <w:rPr>
          <w:rFonts w:ascii="Tw Cen MT" w:eastAsia="Times New Roman" w:hAnsi="Tw Cen MT" w:cs="Times New Roman"/>
          <w:sz w:val="24"/>
          <w:szCs w:val="24"/>
          <w:lang w:eastAsia="pl-PL"/>
        </w:rPr>
        <w:t xml:space="preserve">W pracy zdalnej nie chodzi o przygotowanie i przekazanie uczniom olbrzymiej ilości zadań do wykonania. Warto </w:t>
      </w:r>
      <w:r w:rsidR="008D2AE8" w:rsidRPr="007A03FC">
        <w:rPr>
          <w:rFonts w:ascii="Tw Cen MT" w:eastAsia="Times New Roman" w:hAnsi="Tw Cen MT" w:cs="Times New Roman"/>
          <w:sz w:val="24"/>
          <w:szCs w:val="24"/>
          <w:lang w:eastAsia="pl-PL"/>
        </w:rPr>
        <w:t>okres</w:t>
      </w:r>
      <w:r w:rsidRPr="007A03FC">
        <w:rPr>
          <w:rFonts w:ascii="Tw Cen MT" w:eastAsia="Times New Roman" w:hAnsi="Tw Cen MT" w:cs="Times New Roman"/>
          <w:sz w:val="24"/>
          <w:szCs w:val="24"/>
          <w:lang w:eastAsia="pl-PL"/>
        </w:rPr>
        <w:t xml:space="preserve"> nauki zdalnej wykorzystać w nietypowy sposób, na który być może w warunkach nauki tradycyjnej nie zawsze jest czas. Wiele możliwości daje nam </w:t>
      </w:r>
      <w:proofErr w:type="spellStart"/>
      <w:r w:rsidRPr="007A03FC">
        <w:rPr>
          <w:rFonts w:ascii="Tw Cen MT" w:eastAsia="Times New Roman" w:hAnsi="Tw Cen MT" w:cs="Times New Roman"/>
          <w:sz w:val="24"/>
          <w:szCs w:val="24"/>
          <w:lang w:eastAsia="pl-PL"/>
        </w:rPr>
        <w:t>neuroedukacja</w:t>
      </w:r>
      <w:proofErr w:type="spellEnd"/>
      <w:r w:rsidRPr="007A03FC">
        <w:rPr>
          <w:rFonts w:ascii="Tw Cen MT" w:eastAsia="Times New Roman" w:hAnsi="Tw Cen MT" w:cs="Times New Roman"/>
          <w:sz w:val="24"/>
          <w:szCs w:val="24"/>
          <w:lang w:eastAsia="pl-PL"/>
        </w:rPr>
        <w:t xml:space="preserve">. Pozwólmy dzieciom utrwalić to, co poznały w szkole, ale innymi metodami – przyjaznymi uczeniu się </w:t>
      </w:r>
      <w:r w:rsidR="001C0586" w:rsidRPr="007A03FC">
        <w:rPr>
          <w:rFonts w:ascii="Tw Cen MT" w:eastAsia="Times New Roman" w:hAnsi="Tw Cen MT" w:cs="Times New Roman"/>
          <w:sz w:val="24"/>
          <w:szCs w:val="24"/>
          <w:lang w:eastAsia="pl-PL"/>
        </w:rPr>
        <w:t>dla naszego mózgu.</w:t>
      </w:r>
    </w:p>
    <w:p w14:paraId="3B842181" w14:textId="77777777" w:rsidR="001C0586" w:rsidRPr="007A03FC" w:rsidRDefault="001C0586" w:rsidP="00B93542">
      <w:pPr>
        <w:spacing w:after="0" w:line="360" w:lineRule="auto"/>
        <w:jc w:val="both"/>
        <w:rPr>
          <w:rFonts w:ascii="Tw Cen MT" w:eastAsia="Times New Roman" w:hAnsi="Tw Cen MT" w:cs="Times New Roman"/>
          <w:sz w:val="24"/>
          <w:szCs w:val="24"/>
          <w:lang w:eastAsia="pl-PL"/>
        </w:rPr>
      </w:pPr>
    </w:p>
    <w:p w14:paraId="4961EFDD" w14:textId="5B93DECF" w:rsidR="00FC2450" w:rsidRPr="007A03FC" w:rsidRDefault="00F003FA" w:rsidP="00FC2450">
      <w:pPr>
        <w:ind w:firstLine="227"/>
        <w:rPr>
          <w:rFonts w:ascii="Tw Cen MT" w:hAnsi="Tw Cen MT"/>
          <w:b/>
          <w:bCs/>
          <w:u w:val="single"/>
        </w:rPr>
      </w:pPr>
      <w:r w:rsidRPr="007A03FC">
        <w:rPr>
          <w:rFonts w:ascii="Tw Cen MT" w:hAnsi="Tw Cen MT"/>
          <w:b/>
          <w:bCs/>
          <w:sz w:val="28"/>
          <w:szCs w:val="28"/>
        </w:rPr>
        <w:t xml:space="preserve">Zabawy </w:t>
      </w:r>
      <w:r w:rsidR="00FC2450" w:rsidRPr="007A03FC">
        <w:rPr>
          <w:rFonts w:ascii="Tw Cen MT" w:hAnsi="Tw Cen MT"/>
          <w:b/>
          <w:bCs/>
          <w:sz w:val="28"/>
          <w:szCs w:val="28"/>
        </w:rPr>
        <w:t xml:space="preserve">dydaktyczna dla </w:t>
      </w:r>
      <w:r w:rsidRPr="007A03FC">
        <w:rPr>
          <w:rFonts w:ascii="Tw Cen MT" w:hAnsi="Tw Cen MT"/>
          <w:b/>
          <w:bCs/>
          <w:sz w:val="28"/>
          <w:szCs w:val="28"/>
        </w:rPr>
        <w:t>dzieci</w:t>
      </w:r>
    </w:p>
    <w:p w14:paraId="30C725ED" w14:textId="51513BD0" w:rsidR="00F003FA" w:rsidRPr="007A03FC" w:rsidRDefault="00E978E9" w:rsidP="00172DA3">
      <w:pPr>
        <w:pStyle w:val="Akapitzlist"/>
        <w:numPr>
          <w:ilvl w:val="0"/>
          <w:numId w:val="10"/>
        </w:numPr>
        <w:jc w:val="both"/>
        <w:rPr>
          <w:rFonts w:ascii="Tw Cen MT" w:hAnsi="Tw Cen MT" w:cs="Times New Roman"/>
          <w:b/>
          <w:bCs/>
          <w:color w:val="000000" w:themeColor="text1"/>
          <w:sz w:val="24"/>
          <w:szCs w:val="24"/>
          <w:shd w:val="clear" w:color="auto" w:fill="FFFFFF"/>
        </w:rPr>
      </w:pPr>
      <w:r w:rsidRPr="007A03FC">
        <w:rPr>
          <w:rFonts w:ascii="Tw Cen MT" w:hAnsi="Tw Cen MT" w:cs="Times New Roman"/>
          <w:b/>
          <w:bCs/>
          <w:color w:val="000000" w:themeColor="text1"/>
          <w:sz w:val="24"/>
          <w:szCs w:val="24"/>
          <w:shd w:val="clear" w:color="auto" w:fill="FFFFFF"/>
        </w:rPr>
        <w:t>Wierszyki matematyczne</w:t>
      </w:r>
    </w:p>
    <w:p w14:paraId="447FEC57" w14:textId="1068FFCE" w:rsidR="00172DA3" w:rsidRPr="007A03FC" w:rsidRDefault="00172DA3" w:rsidP="00172DA3">
      <w:pPr>
        <w:shd w:val="clear" w:color="auto" w:fill="FFFFFF" w:themeFill="background1"/>
        <w:jc w:val="both"/>
        <w:rPr>
          <w:rFonts w:ascii="Tw Cen MT" w:hAnsi="Tw Cen MT" w:cs="Times New Roman"/>
          <w:color w:val="000000" w:themeColor="text1"/>
          <w:sz w:val="24"/>
          <w:szCs w:val="24"/>
          <w:shd w:val="clear" w:color="auto" w:fill="FFFFFF"/>
        </w:rPr>
      </w:pPr>
      <w:r w:rsidRPr="007A03FC">
        <w:rPr>
          <w:rFonts w:ascii="Tw Cen MT" w:hAnsi="Tw Cen MT" w:cs="Times New Roman"/>
          <w:color w:val="000000" w:themeColor="text1"/>
          <w:sz w:val="24"/>
          <w:szCs w:val="24"/>
          <w:shd w:val="clear" w:color="auto" w:fill="FFFFFF"/>
        </w:rPr>
        <w:t>Jedną z pomocnych metod ułatwiających skuteczniejsze i długotrwałe zapamiętywanie są mnemotechniki. Można je także wykorzystać w utrwalaniu pojęć matematycznych, wykorzystując rytm, humor, wierszowaną formę. Poniżej kilka przykładów, które można wykorzystać także podczas pracy zdalnej z uczniem. Dodatkową zaletą jest ćwiczenie umiejętności czytania, można również poprosić dzieci o samodzielne wyszukanie podobnych wierszyków w książeczkach, które posiadają w domu</w:t>
      </w:r>
      <w:r w:rsidR="00E977F0" w:rsidRPr="007A03FC">
        <w:rPr>
          <w:rFonts w:ascii="Tw Cen MT" w:hAnsi="Tw Cen MT" w:cs="Times New Roman"/>
          <w:color w:val="000000" w:themeColor="text1"/>
          <w:sz w:val="24"/>
          <w:szCs w:val="24"/>
          <w:shd w:val="clear" w:color="auto" w:fill="FFFFFF"/>
        </w:rPr>
        <w:t>, m.in. u J. Brzechwy, J. Tuwima.</w:t>
      </w:r>
      <w:r w:rsidR="00B93542" w:rsidRPr="007A03FC">
        <w:rPr>
          <w:rFonts w:ascii="Tw Cen MT" w:hAnsi="Tw Cen MT" w:cs="Times New Roman"/>
          <w:color w:val="000000" w:themeColor="text1"/>
          <w:sz w:val="24"/>
          <w:szCs w:val="24"/>
          <w:shd w:val="clear" w:color="auto" w:fill="FFFFFF"/>
        </w:rPr>
        <w:t xml:space="preserve"> Można dzieciom ogłosić konkurs na wierszyk, rymowankę.</w:t>
      </w:r>
    </w:p>
    <w:p w14:paraId="012891B8" w14:textId="77777777" w:rsidR="007A03FC" w:rsidRPr="007A03FC" w:rsidRDefault="00F003FA" w:rsidP="00E978E9">
      <w:pPr>
        <w:ind w:firstLine="227"/>
        <w:rPr>
          <w:rFonts w:ascii="Tw Cen MT" w:hAnsi="Tw Cen MT" w:cs="Times New Roman"/>
          <w:color w:val="222222"/>
          <w:sz w:val="24"/>
          <w:szCs w:val="24"/>
          <w:shd w:val="clear" w:color="auto" w:fill="FFFFFF"/>
        </w:rPr>
        <w:sectPr w:rsidR="007A03FC" w:rsidRPr="007A03FC">
          <w:headerReference w:type="default" r:id="rId9"/>
          <w:footerReference w:type="default" r:id="rId10"/>
          <w:pgSz w:w="11906" w:h="16838"/>
          <w:pgMar w:top="1417" w:right="1417" w:bottom="1417" w:left="1417" w:header="708" w:footer="708" w:gutter="0"/>
          <w:cols w:space="708"/>
          <w:docGrid w:linePitch="360"/>
        </w:sectPr>
      </w:pPr>
      <w:r w:rsidRPr="007A03FC">
        <w:rPr>
          <w:rFonts w:ascii="Tw Cen MT" w:hAnsi="Tw Cen MT" w:cs="Times New Roman"/>
          <w:b/>
          <w:bCs/>
          <w:color w:val="1F497D" w:themeColor="text2"/>
          <w:sz w:val="24"/>
          <w:szCs w:val="24"/>
          <w:shd w:val="clear" w:color="auto" w:fill="FFFFFF"/>
        </w:rPr>
        <w:t>Umiem liczyć do dziesięciu*</w:t>
      </w:r>
      <w:r w:rsidRPr="007A03FC">
        <w:rPr>
          <w:rFonts w:ascii="Tw Cen MT" w:hAnsi="Tw Cen MT" w:cs="Times New Roman"/>
          <w:color w:val="222222"/>
          <w:sz w:val="24"/>
          <w:szCs w:val="24"/>
        </w:rPr>
        <w:br/>
      </w:r>
      <w:r w:rsidRPr="007A03FC">
        <w:rPr>
          <w:rFonts w:ascii="Tw Cen MT" w:hAnsi="Tw Cen MT" w:cs="Times New Roman"/>
          <w:color w:val="222222"/>
          <w:sz w:val="24"/>
          <w:szCs w:val="24"/>
        </w:rPr>
        <w:br/>
      </w:r>
    </w:p>
    <w:p w14:paraId="55776387" w14:textId="4054680D" w:rsidR="00F003FA" w:rsidRPr="007A03FC" w:rsidRDefault="00F003FA" w:rsidP="00E978E9">
      <w:pPr>
        <w:ind w:firstLine="227"/>
        <w:rPr>
          <w:rFonts w:ascii="Tw Cen MT" w:hAnsi="Tw Cen MT" w:cs="Times New Roman"/>
          <w:sz w:val="24"/>
          <w:szCs w:val="24"/>
        </w:rPr>
      </w:pPr>
      <w:r w:rsidRPr="007A03FC">
        <w:rPr>
          <w:rFonts w:ascii="Tw Cen MT" w:hAnsi="Tw Cen MT" w:cs="Times New Roman"/>
          <w:color w:val="222222"/>
          <w:sz w:val="24"/>
          <w:szCs w:val="24"/>
          <w:shd w:val="clear" w:color="auto" w:fill="FFFFFF"/>
        </w:rPr>
        <w:lastRenderedPageBreak/>
        <w:t>Na jeden - klaśnij, na dwa - skocz,</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trochę w lewą stronę zbocz.</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Na trzy - machnij nogą prawą,</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ale zrób to bardzo żwawo.</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 na cztery - mrugnij okiem,</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pięć - maszeruj równym krokiem.</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Sześć - oznacza podskok w górę,</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lastRenderedPageBreak/>
        <w:t>jakbyś chciał przeskoczyć górę.</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Siedem to jest kroczek w prawo,</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osiem - możesz bić już brawo.</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 na dziewięć - "liczba" krzyknij!</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I na koniec stojąc w miejscu</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wolno policz do dziesięciu!</w:t>
      </w:r>
    </w:p>
    <w:p w14:paraId="7D5BCA17" w14:textId="77777777" w:rsidR="007A03FC" w:rsidRPr="007A03FC" w:rsidRDefault="007A03FC" w:rsidP="00F003FA">
      <w:pPr>
        <w:jc w:val="both"/>
        <w:rPr>
          <w:rFonts w:ascii="Tw Cen MT" w:hAnsi="Tw Cen MT" w:cs="Times New Roman"/>
          <w:sz w:val="24"/>
          <w:szCs w:val="24"/>
        </w:rPr>
        <w:sectPr w:rsidR="007A03FC" w:rsidRPr="007A03FC" w:rsidSect="007A03FC">
          <w:type w:val="continuous"/>
          <w:pgSz w:w="11906" w:h="16838"/>
          <w:pgMar w:top="1417" w:right="1417" w:bottom="1417" w:left="1417" w:header="708" w:footer="708" w:gutter="0"/>
          <w:cols w:num="2" w:space="708"/>
          <w:docGrid w:linePitch="360"/>
        </w:sectPr>
      </w:pPr>
    </w:p>
    <w:p w14:paraId="7EE421E5" w14:textId="0C6AEEE7" w:rsidR="00F003FA" w:rsidRPr="007A03FC" w:rsidRDefault="00F003FA" w:rsidP="00F003FA">
      <w:pPr>
        <w:jc w:val="both"/>
        <w:rPr>
          <w:rFonts w:ascii="Tw Cen MT" w:hAnsi="Tw Cen MT" w:cs="Times New Roman"/>
          <w:sz w:val="20"/>
          <w:szCs w:val="20"/>
        </w:rPr>
      </w:pPr>
      <w:r w:rsidRPr="007A03FC">
        <w:rPr>
          <w:rFonts w:ascii="Tw Cen MT" w:hAnsi="Tw Cen MT" w:cs="Times New Roman"/>
          <w:sz w:val="20"/>
          <w:szCs w:val="20"/>
        </w:rPr>
        <w:lastRenderedPageBreak/>
        <w:t xml:space="preserve">*znalezione w </w:t>
      </w:r>
      <w:proofErr w:type="spellStart"/>
      <w:r w:rsidRPr="007A03FC">
        <w:rPr>
          <w:rFonts w:ascii="Tw Cen MT" w:hAnsi="Tw Cen MT" w:cs="Times New Roman"/>
          <w:sz w:val="20"/>
          <w:szCs w:val="20"/>
        </w:rPr>
        <w:t>internecie</w:t>
      </w:r>
      <w:proofErr w:type="spellEnd"/>
    </w:p>
    <w:p w14:paraId="4614CC6D" w14:textId="66E06D61" w:rsidR="007A03FC" w:rsidRPr="007A03FC" w:rsidRDefault="007A03FC" w:rsidP="000F4D9D">
      <w:pPr>
        <w:spacing w:after="0" w:line="240" w:lineRule="auto"/>
        <w:rPr>
          <w:rFonts w:ascii="Tw Cen MT" w:hAnsi="Tw Cen MT" w:cs="Times New Roman"/>
          <w:b/>
          <w:bCs/>
          <w:color w:val="1F497D" w:themeColor="text2"/>
          <w:sz w:val="24"/>
          <w:szCs w:val="24"/>
          <w:shd w:val="clear" w:color="auto" w:fill="FFFFFF"/>
        </w:rPr>
        <w:sectPr w:rsidR="007A03FC" w:rsidRPr="007A03FC" w:rsidSect="007A03FC">
          <w:type w:val="continuous"/>
          <w:pgSz w:w="11906" w:h="16838"/>
          <w:pgMar w:top="1417" w:right="1417" w:bottom="1417" w:left="1417" w:header="708" w:footer="708" w:gutter="0"/>
          <w:cols w:space="708"/>
          <w:docGrid w:linePitch="360"/>
        </w:sectPr>
      </w:pPr>
    </w:p>
    <w:p w14:paraId="3B87998F" w14:textId="088E0A8A" w:rsidR="00E978E9" w:rsidRPr="007A03FC" w:rsidRDefault="007A03FC" w:rsidP="000F4D9D">
      <w:pPr>
        <w:spacing w:after="0" w:line="240" w:lineRule="auto"/>
        <w:rPr>
          <w:rFonts w:ascii="Tw Cen MT" w:hAnsi="Tw Cen MT" w:cs="Times New Roman"/>
          <w:color w:val="222222"/>
          <w:sz w:val="24"/>
          <w:szCs w:val="24"/>
          <w:shd w:val="clear" w:color="auto" w:fill="FFFFFF"/>
        </w:rPr>
      </w:pPr>
      <w:r w:rsidRPr="007A03FC">
        <w:rPr>
          <w:rFonts w:ascii="Tw Cen MT" w:hAnsi="Tw Cen MT" w:cs="Times New Roman"/>
          <w:b/>
          <w:bCs/>
          <w:color w:val="1F497D" w:themeColor="text2"/>
          <w:sz w:val="24"/>
          <w:szCs w:val="24"/>
          <w:shd w:val="clear" w:color="auto" w:fill="FFFFFF"/>
        </w:rPr>
        <w:lastRenderedPageBreak/>
        <w:t>„</w:t>
      </w:r>
      <w:r w:rsidR="00022C85" w:rsidRPr="007A03FC">
        <w:rPr>
          <w:rFonts w:ascii="Tw Cen MT" w:hAnsi="Tw Cen MT" w:cs="Times New Roman"/>
          <w:b/>
          <w:bCs/>
          <w:color w:val="1F497D" w:themeColor="text2"/>
          <w:sz w:val="24"/>
          <w:szCs w:val="24"/>
          <w:shd w:val="clear" w:color="auto" w:fill="FFFFFF"/>
        </w:rPr>
        <w:t>Trudny rachunek"</w:t>
      </w:r>
      <w:r w:rsidR="00E978E9" w:rsidRPr="007A03FC">
        <w:rPr>
          <w:rFonts w:ascii="Tw Cen MT" w:hAnsi="Tw Cen MT" w:cs="Times New Roman"/>
          <w:color w:val="1F497D" w:themeColor="text2"/>
          <w:sz w:val="24"/>
          <w:szCs w:val="24"/>
          <w:shd w:val="clear" w:color="auto" w:fill="FFFFFF"/>
        </w:rPr>
        <w:t xml:space="preserve"> </w:t>
      </w:r>
      <w:r w:rsidR="00022C85" w:rsidRPr="007A03FC">
        <w:rPr>
          <w:rFonts w:ascii="Tw Cen MT" w:hAnsi="Tw Cen MT" w:cs="Times New Roman"/>
          <w:color w:val="222222"/>
          <w:sz w:val="24"/>
          <w:szCs w:val="24"/>
          <w:shd w:val="clear" w:color="auto" w:fill="FFFFFF"/>
        </w:rPr>
        <w:t>-</w:t>
      </w:r>
      <w:r w:rsidR="00E978E9" w:rsidRPr="007A03FC">
        <w:rPr>
          <w:rFonts w:ascii="Tw Cen MT" w:hAnsi="Tw Cen MT" w:cs="Times New Roman"/>
          <w:color w:val="222222"/>
          <w:sz w:val="24"/>
          <w:szCs w:val="24"/>
          <w:shd w:val="clear" w:color="auto" w:fill="FFFFFF"/>
        </w:rPr>
        <w:t xml:space="preserve"> </w:t>
      </w:r>
      <w:r w:rsidR="00022C85" w:rsidRPr="007A03FC">
        <w:rPr>
          <w:rFonts w:ascii="Tw Cen MT" w:hAnsi="Tw Cen MT" w:cs="Times New Roman"/>
          <w:color w:val="222222"/>
          <w:sz w:val="24"/>
          <w:szCs w:val="24"/>
          <w:shd w:val="clear" w:color="auto" w:fill="FFFFFF"/>
        </w:rPr>
        <w:t>Julian Tuwim</w:t>
      </w:r>
      <w:r w:rsidR="00022C85" w:rsidRPr="007A03FC">
        <w:rPr>
          <w:rFonts w:ascii="Tw Cen MT" w:hAnsi="Tw Cen MT" w:cs="Times New Roman"/>
          <w:color w:val="222222"/>
          <w:sz w:val="24"/>
          <w:szCs w:val="24"/>
        </w:rPr>
        <w:br/>
      </w:r>
    </w:p>
    <w:p w14:paraId="6AAC7A12" w14:textId="77777777" w:rsidR="007A03FC" w:rsidRDefault="00022C85" w:rsidP="000F4D9D">
      <w:pPr>
        <w:spacing w:after="0" w:line="240" w:lineRule="auto"/>
        <w:rPr>
          <w:rFonts w:ascii="Tw Cen MT" w:hAnsi="Tw Cen MT" w:cs="Times New Roman"/>
          <w:color w:val="222222"/>
          <w:sz w:val="24"/>
          <w:szCs w:val="24"/>
        </w:rPr>
      </w:pPr>
      <w:r w:rsidRPr="007A03FC">
        <w:rPr>
          <w:rFonts w:ascii="Tw Cen MT" w:hAnsi="Tw Cen MT" w:cs="Times New Roman"/>
          <w:color w:val="222222"/>
          <w:sz w:val="24"/>
          <w:szCs w:val="24"/>
          <w:shd w:val="clear" w:color="auto" w:fill="FFFFFF"/>
        </w:rPr>
        <w:t>Szły raz drogą trzy kaczuszki,</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grzecznie, że aż miło:</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pierwsza biała, druga czarna,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 trzeciej nie było.</w:t>
      </w:r>
      <w:r w:rsidRPr="007A03FC">
        <w:rPr>
          <w:rFonts w:ascii="Tw Cen MT" w:hAnsi="Tw Cen MT" w:cs="Times New Roman"/>
          <w:color w:val="222222"/>
          <w:sz w:val="24"/>
          <w:szCs w:val="24"/>
        </w:rPr>
        <w:br/>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Na spotkanie tym kaczuszkom</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dwie znajome wyszły: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pierwsza z krzaków, druga z sieni,</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trzecia prosto z Wisły.</w:t>
      </w:r>
      <w:r w:rsidRPr="007A03FC">
        <w:rPr>
          <w:rFonts w:ascii="Tw Cen MT" w:hAnsi="Tw Cen MT" w:cs="Times New Roman"/>
          <w:color w:val="222222"/>
          <w:sz w:val="24"/>
          <w:szCs w:val="24"/>
        </w:rPr>
        <w:br/>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lastRenderedPageBreak/>
        <w:t>Aż tu jeszcze jedna idzie,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wesolutka,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idzie sobie, podskakuje,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 ta druga - smutna.</w:t>
      </w:r>
      <w:r w:rsidRPr="007A03FC">
        <w:rPr>
          <w:rFonts w:ascii="Tw Cen MT" w:hAnsi="Tw Cen MT" w:cs="Times New Roman"/>
          <w:color w:val="222222"/>
          <w:sz w:val="24"/>
          <w:szCs w:val="24"/>
        </w:rPr>
        <w:br/>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Siadły wszystkie na ławeczce,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wtem dziewiąta krzyczy: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"Pięć nas było a jest osiem!</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Kto nas wreszcie zliczy?"</w:t>
      </w:r>
      <w:r w:rsidRPr="007A03FC">
        <w:rPr>
          <w:rFonts w:ascii="Tw Cen MT" w:hAnsi="Tw Cen MT" w:cs="Times New Roman"/>
          <w:color w:val="222222"/>
          <w:sz w:val="24"/>
          <w:szCs w:val="24"/>
        </w:rPr>
        <w:br/>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Na to mówi jej ta trzecia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"Sprawa bardzo trudna.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lastRenderedPageBreak/>
        <w:t>Wyszłam pierwsza, przyszłam szósta,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teraz jestem siódma!"</w:t>
      </w:r>
      <w:r w:rsidRPr="007A03FC">
        <w:rPr>
          <w:rFonts w:ascii="Tw Cen MT" w:hAnsi="Tw Cen MT" w:cs="Times New Roman"/>
          <w:color w:val="222222"/>
          <w:sz w:val="24"/>
          <w:szCs w:val="24"/>
        </w:rPr>
        <w:br/>
      </w:r>
    </w:p>
    <w:p w14:paraId="3D5B1DE2" w14:textId="61176695" w:rsidR="00F003FA" w:rsidRPr="007A03FC" w:rsidRDefault="00022C85" w:rsidP="000F4D9D">
      <w:pPr>
        <w:spacing w:after="0" w:line="240" w:lineRule="auto"/>
        <w:rPr>
          <w:rFonts w:ascii="Tw Cen MT" w:hAnsi="Tw Cen MT"/>
          <w:sz w:val="24"/>
          <w:szCs w:val="24"/>
        </w:rPr>
      </w:pPr>
      <w:r w:rsidRPr="007A03FC">
        <w:rPr>
          <w:rFonts w:ascii="Tw Cen MT" w:hAnsi="Tw Cen MT" w:cs="Times New Roman"/>
          <w:color w:val="222222"/>
          <w:sz w:val="24"/>
          <w:szCs w:val="24"/>
          <w:shd w:val="clear" w:color="auto" w:fill="FFFFFF"/>
        </w:rPr>
        <w:t>I nie mogły się doliczyć,</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nic nie wyszło z tego,</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lastRenderedPageBreak/>
        <w:t>więc do domu, choć to kaczki,</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wróciły gęsiego.</w:t>
      </w:r>
    </w:p>
    <w:p w14:paraId="0E70E6D5" w14:textId="5C1AE135" w:rsidR="00FC2450" w:rsidRPr="007A03FC" w:rsidRDefault="00FC2450" w:rsidP="00E978E9">
      <w:pPr>
        <w:jc w:val="both"/>
        <w:rPr>
          <w:rFonts w:ascii="Tw Cen MT" w:hAnsi="Tw Cen MT"/>
        </w:rPr>
      </w:pPr>
    </w:p>
    <w:p w14:paraId="5C9F5082" w14:textId="77777777" w:rsidR="007A03FC" w:rsidRPr="007A03FC" w:rsidRDefault="007A03FC" w:rsidP="00E978E9">
      <w:pPr>
        <w:spacing w:after="0" w:line="240" w:lineRule="auto"/>
        <w:rPr>
          <w:rFonts w:ascii="Tw Cen MT" w:eastAsia="Times New Roman" w:hAnsi="Tw Cen MT" w:cs="Times New Roman"/>
          <w:b/>
          <w:bCs/>
          <w:color w:val="1F497D" w:themeColor="text2"/>
          <w:sz w:val="24"/>
          <w:szCs w:val="24"/>
          <w:lang w:eastAsia="pl-PL"/>
        </w:rPr>
        <w:sectPr w:rsidR="007A03FC" w:rsidRPr="007A03FC" w:rsidSect="007A03FC">
          <w:type w:val="continuous"/>
          <w:pgSz w:w="11906" w:h="16838"/>
          <w:pgMar w:top="1417" w:right="1417" w:bottom="1417" w:left="1417" w:header="708" w:footer="708" w:gutter="0"/>
          <w:cols w:num="2" w:space="708"/>
          <w:docGrid w:linePitch="360"/>
        </w:sectPr>
      </w:pPr>
    </w:p>
    <w:p w14:paraId="4C37045B" w14:textId="77777777" w:rsidR="007A03FC" w:rsidRPr="007A03FC" w:rsidRDefault="007A03FC" w:rsidP="00E978E9">
      <w:pPr>
        <w:spacing w:after="0" w:line="240" w:lineRule="auto"/>
        <w:rPr>
          <w:rFonts w:ascii="Tw Cen MT" w:eastAsia="Times New Roman" w:hAnsi="Tw Cen MT" w:cs="Times New Roman"/>
          <w:b/>
          <w:bCs/>
          <w:color w:val="1F497D" w:themeColor="text2"/>
          <w:sz w:val="24"/>
          <w:szCs w:val="24"/>
          <w:lang w:eastAsia="pl-PL"/>
        </w:rPr>
      </w:pPr>
    </w:p>
    <w:p w14:paraId="4E7386D0" w14:textId="77777777" w:rsidR="007A03FC" w:rsidRDefault="007A03FC" w:rsidP="00E978E9">
      <w:pPr>
        <w:spacing w:after="0" w:line="240" w:lineRule="auto"/>
        <w:rPr>
          <w:rFonts w:ascii="Tw Cen MT" w:eastAsia="Times New Roman" w:hAnsi="Tw Cen MT" w:cs="Times New Roman"/>
          <w:b/>
          <w:bCs/>
          <w:color w:val="1F497D" w:themeColor="text2"/>
          <w:sz w:val="24"/>
          <w:szCs w:val="24"/>
          <w:lang w:eastAsia="pl-PL"/>
        </w:rPr>
      </w:pPr>
    </w:p>
    <w:p w14:paraId="07779845" w14:textId="26F33E07" w:rsidR="00E978E9" w:rsidRPr="007A03FC" w:rsidRDefault="00E978E9" w:rsidP="00E978E9">
      <w:pPr>
        <w:spacing w:after="0" w:line="240" w:lineRule="auto"/>
        <w:rPr>
          <w:rFonts w:ascii="Tw Cen MT" w:eastAsia="Times New Roman" w:hAnsi="Tw Cen MT" w:cs="Times New Roman"/>
          <w:color w:val="999999"/>
          <w:sz w:val="24"/>
          <w:szCs w:val="24"/>
          <w:lang w:eastAsia="pl-PL"/>
        </w:rPr>
      </w:pPr>
      <w:r w:rsidRPr="007A03FC">
        <w:rPr>
          <w:rFonts w:ascii="Tw Cen MT" w:eastAsia="Times New Roman" w:hAnsi="Tw Cen MT" w:cs="Times New Roman"/>
          <w:b/>
          <w:bCs/>
          <w:color w:val="1F497D" w:themeColor="text2"/>
          <w:sz w:val="24"/>
          <w:szCs w:val="24"/>
          <w:lang w:eastAsia="pl-PL"/>
        </w:rPr>
        <w:t>„Dziesięć bałwanków”</w:t>
      </w:r>
      <w:r w:rsidRPr="007A03FC">
        <w:rPr>
          <w:rFonts w:ascii="Tw Cen MT" w:eastAsia="Times New Roman" w:hAnsi="Tw Cen MT" w:cs="Times New Roman"/>
          <w:color w:val="1F497D" w:themeColor="text2"/>
          <w:sz w:val="24"/>
          <w:szCs w:val="24"/>
          <w:lang w:eastAsia="pl-PL"/>
        </w:rPr>
        <w:t xml:space="preserve"> </w:t>
      </w:r>
      <w:r w:rsidRPr="007A03FC">
        <w:rPr>
          <w:rFonts w:ascii="Tw Cen MT" w:eastAsia="Times New Roman" w:hAnsi="Tw Cen MT" w:cs="Times New Roman"/>
          <w:color w:val="222222"/>
          <w:sz w:val="24"/>
          <w:szCs w:val="24"/>
          <w:lang w:eastAsia="pl-PL"/>
        </w:rPr>
        <w:t>W. Chotomska</w:t>
      </w:r>
      <w:r w:rsidRPr="007A03FC">
        <w:rPr>
          <w:rFonts w:ascii="Tw Cen MT" w:eastAsia="Times New Roman" w:hAnsi="Tw Cen MT" w:cs="Times New Roman"/>
          <w:color w:val="999999"/>
          <w:sz w:val="24"/>
          <w:szCs w:val="24"/>
          <w:lang w:eastAsia="pl-PL"/>
        </w:rPr>
        <w:t xml:space="preserve"> </w:t>
      </w:r>
    </w:p>
    <w:p w14:paraId="3D2D4E9C" w14:textId="77777777" w:rsidR="00E978E9" w:rsidRPr="007A03FC" w:rsidRDefault="00E978E9" w:rsidP="00E978E9">
      <w:pPr>
        <w:spacing w:after="0" w:line="240" w:lineRule="auto"/>
        <w:rPr>
          <w:rFonts w:ascii="Tw Cen MT" w:eastAsia="Times New Roman" w:hAnsi="Tw Cen MT" w:cs="Times New Roman"/>
          <w:b/>
          <w:bCs/>
          <w:color w:val="303031"/>
          <w:sz w:val="24"/>
          <w:szCs w:val="24"/>
          <w:lang w:eastAsia="pl-PL"/>
        </w:rPr>
      </w:pPr>
    </w:p>
    <w:p w14:paraId="56D4B144" w14:textId="77777777" w:rsidR="007A03FC" w:rsidRPr="007A03FC" w:rsidRDefault="007A03FC" w:rsidP="00E978E9">
      <w:pPr>
        <w:spacing w:after="0" w:line="240" w:lineRule="auto"/>
        <w:rPr>
          <w:rFonts w:ascii="Tw Cen MT" w:eastAsia="Times New Roman" w:hAnsi="Tw Cen MT" w:cs="Times New Roman"/>
          <w:color w:val="222222"/>
          <w:sz w:val="24"/>
          <w:szCs w:val="24"/>
          <w:lang w:eastAsia="pl-PL"/>
        </w:rPr>
        <w:sectPr w:rsidR="007A03FC" w:rsidRPr="007A03FC" w:rsidSect="007A03FC">
          <w:type w:val="continuous"/>
          <w:pgSz w:w="11906" w:h="16838"/>
          <w:pgMar w:top="1417" w:right="1417" w:bottom="1417" w:left="1417" w:header="708" w:footer="708" w:gutter="0"/>
          <w:cols w:space="708"/>
          <w:docGrid w:linePitch="360"/>
        </w:sectPr>
      </w:pPr>
    </w:p>
    <w:p w14:paraId="4107B832" w14:textId="77777777" w:rsidR="007A03FC" w:rsidRDefault="00E978E9" w:rsidP="00E978E9">
      <w:pPr>
        <w:spacing w:after="0" w:line="240" w:lineRule="auto"/>
        <w:rPr>
          <w:rFonts w:ascii="Tw Cen MT" w:eastAsia="Times New Roman" w:hAnsi="Tw Cen MT" w:cs="Times New Roman"/>
          <w:color w:val="222222"/>
          <w:sz w:val="24"/>
          <w:szCs w:val="24"/>
          <w:lang w:eastAsia="pl-PL"/>
        </w:rPr>
      </w:pPr>
      <w:r w:rsidRPr="007A03FC">
        <w:rPr>
          <w:rFonts w:ascii="Tw Cen MT" w:eastAsia="Times New Roman" w:hAnsi="Tw Cen MT" w:cs="Times New Roman"/>
          <w:color w:val="222222"/>
          <w:sz w:val="24"/>
          <w:szCs w:val="24"/>
          <w:lang w:eastAsia="pl-PL"/>
        </w:rPr>
        <w:lastRenderedPageBreak/>
        <w:t>Dziesięć bałwanków</w:t>
      </w:r>
      <w:r w:rsidRPr="007A03FC">
        <w:rPr>
          <w:rFonts w:ascii="Tw Cen MT" w:eastAsia="Times New Roman" w:hAnsi="Tw Cen MT" w:cs="Times New Roman"/>
          <w:color w:val="222222"/>
          <w:sz w:val="24"/>
          <w:szCs w:val="24"/>
          <w:lang w:eastAsia="pl-PL"/>
        </w:rPr>
        <w:br/>
        <w:t>było w jednym lesie,</w:t>
      </w:r>
      <w:r w:rsidRPr="007A03FC">
        <w:rPr>
          <w:rFonts w:ascii="Tw Cen MT" w:eastAsia="Times New Roman" w:hAnsi="Tw Cen MT" w:cs="Times New Roman"/>
          <w:color w:val="222222"/>
          <w:sz w:val="24"/>
          <w:szCs w:val="24"/>
          <w:lang w:eastAsia="pl-PL"/>
        </w:rPr>
        <w:br/>
        <w:t>ni mniej, ni więcej,</w:t>
      </w:r>
      <w:r w:rsidRPr="007A03FC">
        <w:rPr>
          <w:rFonts w:ascii="Tw Cen MT" w:eastAsia="Times New Roman" w:hAnsi="Tw Cen MT" w:cs="Times New Roman"/>
          <w:color w:val="222222"/>
          <w:sz w:val="24"/>
          <w:szCs w:val="24"/>
          <w:lang w:eastAsia="pl-PL"/>
        </w:rPr>
        <w:br/>
        <w:t>tylko właśnie 10.</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Jeden się drapał</w:t>
      </w:r>
      <w:r w:rsidRPr="007A03FC">
        <w:rPr>
          <w:rFonts w:ascii="Tw Cen MT" w:eastAsia="Times New Roman" w:hAnsi="Tw Cen MT" w:cs="Times New Roman"/>
          <w:color w:val="222222"/>
          <w:sz w:val="24"/>
          <w:szCs w:val="24"/>
          <w:lang w:eastAsia="pl-PL"/>
        </w:rPr>
        <w:br/>
        <w:t>do dziupli na drzewie</w:t>
      </w:r>
      <w:r w:rsidRPr="007A03FC">
        <w:rPr>
          <w:rFonts w:ascii="Tw Cen MT" w:eastAsia="Times New Roman" w:hAnsi="Tw Cen MT" w:cs="Times New Roman"/>
          <w:color w:val="222222"/>
          <w:sz w:val="24"/>
          <w:szCs w:val="24"/>
          <w:lang w:eastAsia="pl-PL"/>
        </w:rPr>
        <w:br/>
        <w:t>i tak się zdrapał,</w:t>
      </w:r>
      <w:r w:rsidRPr="007A03FC">
        <w:rPr>
          <w:rFonts w:ascii="Tw Cen MT" w:eastAsia="Times New Roman" w:hAnsi="Tw Cen MT" w:cs="Times New Roman"/>
          <w:color w:val="222222"/>
          <w:sz w:val="24"/>
          <w:szCs w:val="24"/>
          <w:lang w:eastAsia="pl-PL"/>
        </w:rPr>
        <w:br/>
        <w:t>że zostało 9.</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Dziewięć bałwanków</w:t>
      </w:r>
      <w:r w:rsidRPr="007A03FC">
        <w:rPr>
          <w:rFonts w:ascii="Tw Cen MT" w:eastAsia="Times New Roman" w:hAnsi="Tw Cen MT" w:cs="Times New Roman"/>
          <w:color w:val="222222"/>
          <w:sz w:val="24"/>
          <w:szCs w:val="24"/>
          <w:lang w:eastAsia="pl-PL"/>
        </w:rPr>
        <w:br/>
        <w:t>stało na polanie,</w:t>
      </w:r>
      <w:r w:rsidRPr="007A03FC">
        <w:rPr>
          <w:rFonts w:ascii="Tw Cen MT" w:eastAsia="Times New Roman" w:hAnsi="Tw Cen MT" w:cs="Times New Roman"/>
          <w:color w:val="222222"/>
          <w:sz w:val="24"/>
          <w:szCs w:val="24"/>
          <w:lang w:eastAsia="pl-PL"/>
        </w:rPr>
        <w:br/>
        <w:t>dokładnie dziewięć,</w:t>
      </w:r>
      <w:r w:rsidRPr="007A03FC">
        <w:rPr>
          <w:rFonts w:ascii="Tw Cen MT" w:eastAsia="Times New Roman" w:hAnsi="Tw Cen MT" w:cs="Times New Roman"/>
          <w:color w:val="222222"/>
          <w:sz w:val="24"/>
          <w:szCs w:val="24"/>
          <w:lang w:eastAsia="pl-PL"/>
        </w:rPr>
        <w:br/>
        <w:t>bałwan przy bałwanie.</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Lecz jeden poczuł,</w:t>
      </w:r>
      <w:r w:rsidRPr="007A03FC">
        <w:rPr>
          <w:rFonts w:ascii="Tw Cen MT" w:eastAsia="Times New Roman" w:hAnsi="Tw Cen MT" w:cs="Times New Roman"/>
          <w:color w:val="222222"/>
          <w:sz w:val="24"/>
          <w:szCs w:val="24"/>
          <w:lang w:eastAsia="pl-PL"/>
        </w:rPr>
        <w:br/>
        <w:t>że go kręci w nosie.</w:t>
      </w:r>
      <w:r w:rsidRPr="007A03FC">
        <w:rPr>
          <w:rFonts w:ascii="Tw Cen MT" w:eastAsia="Times New Roman" w:hAnsi="Tw Cen MT" w:cs="Times New Roman"/>
          <w:color w:val="222222"/>
          <w:sz w:val="24"/>
          <w:szCs w:val="24"/>
          <w:lang w:eastAsia="pl-PL"/>
        </w:rPr>
        <w:br/>
        <w:t>Jak zaczął kichać,</w:t>
      </w:r>
      <w:r w:rsidRPr="007A03FC">
        <w:rPr>
          <w:rFonts w:ascii="Tw Cen MT" w:eastAsia="Times New Roman" w:hAnsi="Tw Cen MT" w:cs="Times New Roman"/>
          <w:color w:val="222222"/>
          <w:sz w:val="24"/>
          <w:szCs w:val="24"/>
          <w:lang w:eastAsia="pl-PL"/>
        </w:rPr>
        <w:br/>
        <w:t>to zostało 8.</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Osiem bałwanków</w:t>
      </w:r>
      <w:r w:rsidRPr="007A03FC">
        <w:rPr>
          <w:rFonts w:ascii="Tw Cen MT" w:eastAsia="Times New Roman" w:hAnsi="Tw Cen MT" w:cs="Times New Roman"/>
          <w:color w:val="222222"/>
          <w:sz w:val="24"/>
          <w:szCs w:val="24"/>
          <w:lang w:eastAsia="pl-PL"/>
        </w:rPr>
        <w:br/>
        <w:t>stało w dalszym ciągu,</w:t>
      </w:r>
      <w:r w:rsidRPr="007A03FC">
        <w:rPr>
          <w:rFonts w:ascii="Tw Cen MT" w:eastAsia="Times New Roman" w:hAnsi="Tw Cen MT" w:cs="Times New Roman"/>
          <w:color w:val="222222"/>
          <w:sz w:val="24"/>
          <w:szCs w:val="24"/>
          <w:lang w:eastAsia="pl-PL"/>
        </w:rPr>
        <w:br/>
        <w:t>lecz jeden bał się</w:t>
      </w:r>
      <w:r w:rsidRPr="007A03FC">
        <w:rPr>
          <w:rFonts w:ascii="Tw Cen MT" w:eastAsia="Times New Roman" w:hAnsi="Tw Cen MT" w:cs="Times New Roman"/>
          <w:color w:val="222222"/>
          <w:sz w:val="24"/>
          <w:szCs w:val="24"/>
          <w:lang w:eastAsia="pl-PL"/>
        </w:rPr>
        <w:br/>
        <w:t>mrozu i przeciągów.</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Więc włożył kożuch</w:t>
      </w:r>
      <w:r w:rsidRPr="007A03FC">
        <w:rPr>
          <w:rFonts w:ascii="Tw Cen MT" w:eastAsia="Times New Roman" w:hAnsi="Tw Cen MT" w:cs="Times New Roman"/>
          <w:color w:val="222222"/>
          <w:sz w:val="24"/>
          <w:szCs w:val="24"/>
          <w:lang w:eastAsia="pl-PL"/>
        </w:rPr>
        <w:br/>
        <w:t>i okrył się pledem.</w:t>
      </w:r>
      <w:r w:rsidRPr="007A03FC">
        <w:rPr>
          <w:rFonts w:ascii="Tw Cen MT" w:eastAsia="Times New Roman" w:hAnsi="Tw Cen MT" w:cs="Times New Roman"/>
          <w:color w:val="222222"/>
          <w:sz w:val="24"/>
          <w:szCs w:val="24"/>
          <w:lang w:eastAsia="pl-PL"/>
        </w:rPr>
        <w:br/>
        <w:t>Jak go odkryli,</w:t>
      </w:r>
      <w:r w:rsidRPr="007A03FC">
        <w:rPr>
          <w:rFonts w:ascii="Tw Cen MT" w:eastAsia="Times New Roman" w:hAnsi="Tw Cen MT" w:cs="Times New Roman"/>
          <w:color w:val="222222"/>
          <w:sz w:val="24"/>
          <w:szCs w:val="24"/>
          <w:lang w:eastAsia="pl-PL"/>
        </w:rPr>
        <w:br/>
        <w:t>to już było 7.</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Z siedmiu bałwanków</w:t>
      </w:r>
      <w:r w:rsidRPr="007A03FC">
        <w:rPr>
          <w:rFonts w:ascii="Tw Cen MT" w:eastAsia="Times New Roman" w:hAnsi="Tw Cen MT" w:cs="Times New Roman"/>
          <w:color w:val="222222"/>
          <w:sz w:val="24"/>
          <w:szCs w:val="24"/>
          <w:lang w:eastAsia="pl-PL"/>
        </w:rPr>
        <w:br/>
        <w:t>jeden zaraz orzekł,</w:t>
      </w:r>
      <w:r w:rsidRPr="007A03FC">
        <w:rPr>
          <w:rFonts w:ascii="Tw Cen MT" w:eastAsia="Times New Roman" w:hAnsi="Tw Cen MT" w:cs="Times New Roman"/>
          <w:color w:val="222222"/>
          <w:sz w:val="24"/>
          <w:szCs w:val="24"/>
          <w:lang w:eastAsia="pl-PL"/>
        </w:rPr>
        <w:br/>
        <w:t>że się poślizgać</w:t>
      </w:r>
      <w:r w:rsidRPr="007A03FC">
        <w:rPr>
          <w:rFonts w:ascii="Tw Cen MT" w:eastAsia="Times New Roman" w:hAnsi="Tw Cen MT" w:cs="Times New Roman"/>
          <w:color w:val="222222"/>
          <w:sz w:val="24"/>
          <w:szCs w:val="24"/>
          <w:lang w:eastAsia="pl-PL"/>
        </w:rPr>
        <w:br/>
        <w:t>warto na jeziorze.</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Lecz ledwie zdążył</w:t>
      </w:r>
      <w:r w:rsidRPr="007A03FC">
        <w:rPr>
          <w:rFonts w:ascii="Tw Cen MT" w:eastAsia="Times New Roman" w:hAnsi="Tw Cen MT" w:cs="Times New Roman"/>
          <w:color w:val="222222"/>
          <w:sz w:val="24"/>
          <w:szCs w:val="24"/>
          <w:lang w:eastAsia="pl-PL"/>
        </w:rPr>
        <w:br/>
        <w:t>na jezioro wleźć,</w:t>
      </w:r>
      <w:r w:rsidRPr="007A03FC">
        <w:rPr>
          <w:rFonts w:ascii="Tw Cen MT" w:eastAsia="Times New Roman" w:hAnsi="Tw Cen MT" w:cs="Times New Roman"/>
          <w:color w:val="222222"/>
          <w:sz w:val="24"/>
          <w:szCs w:val="24"/>
          <w:lang w:eastAsia="pl-PL"/>
        </w:rPr>
        <w:br/>
        <w:t>wpadł w taki poślizg,</w:t>
      </w:r>
      <w:r w:rsidRPr="007A03FC">
        <w:rPr>
          <w:rFonts w:ascii="Tw Cen MT" w:eastAsia="Times New Roman" w:hAnsi="Tw Cen MT" w:cs="Times New Roman"/>
          <w:color w:val="222222"/>
          <w:sz w:val="24"/>
          <w:szCs w:val="24"/>
          <w:lang w:eastAsia="pl-PL"/>
        </w:rPr>
        <w:br/>
        <w:t>że zostało 6.</w:t>
      </w:r>
      <w:r w:rsidRPr="007A03FC">
        <w:rPr>
          <w:rFonts w:ascii="Tw Cen MT" w:eastAsia="Times New Roman" w:hAnsi="Tw Cen MT" w:cs="Times New Roman"/>
          <w:color w:val="222222"/>
          <w:sz w:val="24"/>
          <w:szCs w:val="24"/>
          <w:lang w:eastAsia="pl-PL"/>
        </w:rPr>
        <w:br/>
      </w:r>
    </w:p>
    <w:p w14:paraId="12193AAE" w14:textId="60323FD0" w:rsidR="00E978E9" w:rsidRPr="007A03FC" w:rsidRDefault="00E978E9" w:rsidP="00E978E9">
      <w:pPr>
        <w:spacing w:after="0" w:line="240" w:lineRule="auto"/>
        <w:rPr>
          <w:rFonts w:ascii="Tw Cen MT" w:eastAsia="Times New Roman" w:hAnsi="Tw Cen MT" w:cs="Arial"/>
          <w:color w:val="222222"/>
          <w:sz w:val="21"/>
          <w:szCs w:val="21"/>
          <w:lang w:eastAsia="pl-PL"/>
        </w:rPr>
      </w:pPr>
      <w:r w:rsidRPr="007A03FC">
        <w:rPr>
          <w:rFonts w:ascii="Tw Cen MT" w:eastAsia="Times New Roman" w:hAnsi="Tw Cen MT" w:cs="Times New Roman"/>
          <w:color w:val="222222"/>
          <w:sz w:val="24"/>
          <w:szCs w:val="24"/>
          <w:lang w:eastAsia="pl-PL"/>
        </w:rPr>
        <w:lastRenderedPageBreak/>
        <w:br/>
        <w:t>Tych sześć bałwanków</w:t>
      </w:r>
      <w:r w:rsidRPr="007A03FC">
        <w:rPr>
          <w:rFonts w:ascii="Tw Cen MT" w:eastAsia="Times New Roman" w:hAnsi="Tw Cen MT" w:cs="Times New Roman"/>
          <w:color w:val="222222"/>
          <w:sz w:val="24"/>
          <w:szCs w:val="24"/>
          <w:lang w:eastAsia="pl-PL"/>
        </w:rPr>
        <w:br/>
        <w:t>stałoby do teraz,</w:t>
      </w:r>
      <w:r w:rsidRPr="007A03FC">
        <w:rPr>
          <w:rFonts w:ascii="Tw Cen MT" w:eastAsia="Times New Roman" w:hAnsi="Tw Cen MT" w:cs="Times New Roman"/>
          <w:color w:val="222222"/>
          <w:sz w:val="24"/>
          <w:szCs w:val="24"/>
          <w:lang w:eastAsia="pl-PL"/>
        </w:rPr>
        <w:br/>
        <w:t>lecz jeden bałwan</w:t>
      </w:r>
      <w:r w:rsidRPr="007A03FC">
        <w:rPr>
          <w:rFonts w:ascii="Tw Cen MT" w:eastAsia="Times New Roman" w:hAnsi="Tw Cen MT" w:cs="Times New Roman"/>
          <w:color w:val="222222"/>
          <w:sz w:val="24"/>
          <w:szCs w:val="24"/>
          <w:lang w:eastAsia="pl-PL"/>
        </w:rPr>
        <w:br/>
        <w:t>zaczął się rozbierać.</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Chciał się ochłodzić,</w:t>
      </w:r>
      <w:r w:rsidRPr="007A03FC">
        <w:rPr>
          <w:rFonts w:ascii="Tw Cen MT" w:eastAsia="Times New Roman" w:hAnsi="Tw Cen MT" w:cs="Times New Roman"/>
          <w:color w:val="222222"/>
          <w:sz w:val="24"/>
          <w:szCs w:val="24"/>
          <w:lang w:eastAsia="pl-PL"/>
        </w:rPr>
        <w:br/>
        <w:t>miał na kąpiel chęć -</w:t>
      </w:r>
      <w:r w:rsidRPr="007A03FC">
        <w:rPr>
          <w:rFonts w:ascii="Tw Cen MT" w:eastAsia="Times New Roman" w:hAnsi="Tw Cen MT" w:cs="Times New Roman"/>
          <w:color w:val="222222"/>
          <w:sz w:val="24"/>
          <w:szCs w:val="24"/>
          <w:lang w:eastAsia="pl-PL"/>
        </w:rPr>
        <w:br/>
        <w:t>jak się rozebrał,</w:t>
      </w:r>
      <w:r w:rsidRPr="007A03FC">
        <w:rPr>
          <w:rFonts w:ascii="Tw Cen MT" w:eastAsia="Times New Roman" w:hAnsi="Tw Cen MT" w:cs="Times New Roman"/>
          <w:color w:val="222222"/>
          <w:sz w:val="24"/>
          <w:szCs w:val="24"/>
          <w:lang w:eastAsia="pl-PL"/>
        </w:rPr>
        <w:br/>
        <w:t>to zostało 5.</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Z pięciu bałwanków</w:t>
      </w:r>
      <w:r w:rsidRPr="007A03FC">
        <w:rPr>
          <w:rFonts w:ascii="Tw Cen MT" w:eastAsia="Times New Roman" w:hAnsi="Tw Cen MT" w:cs="Times New Roman"/>
          <w:color w:val="222222"/>
          <w:sz w:val="24"/>
          <w:szCs w:val="24"/>
          <w:lang w:eastAsia="pl-PL"/>
        </w:rPr>
        <w:br/>
        <w:t>jeden zaraz ubył,</w:t>
      </w:r>
      <w:r w:rsidRPr="007A03FC">
        <w:rPr>
          <w:rFonts w:ascii="Tw Cen MT" w:eastAsia="Times New Roman" w:hAnsi="Tw Cen MT" w:cs="Times New Roman"/>
          <w:color w:val="222222"/>
          <w:sz w:val="24"/>
          <w:szCs w:val="24"/>
          <w:lang w:eastAsia="pl-PL"/>
        </w:rPr>
        <w:br/>
        <w:t>bo go ciekawość</w:t>
      </w:r>
      <w:r w:rsidRPr="007A03FC">
        <w:rPr>
          <w:rFonts w:ascii="Tw Cen MT" w:eastAsia="Times New Roman" w:hAnsi="Tw Cen MT" w:cs="Times New Roman"/>
          <w:color w:val="222222"/>
          <w:sz w:val="24"/>
          <w:szCs w:val="24"/>
          <w:lang w:eastAsia="pl-PL"/>
        </w:rPr>
        <w:br/>
        <w:t>przywiodła do zguby.</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Nie wiedział po co</w:t>
      </w:r>
      <w:r w:rsidRPr="007A03FC">
        <w:rPr>
          <w:rFonts w:ascii="Tw Cen MT" w:eastAsia="Times New Roman" w:hAnsi="Tw Cen MT" w:cs="Times New Roman"/>
          <w:color w:val="222222"/>
          <w:sz w:val="24"/>
          <w:szCs w:val="24"/>
          <w:lang w:eastAsia="pl-PL"/>
        </w:rPr>
        <w:br/>
        <w:t>są kaloryfery -</w:t>
      </w:r>
      <w:r w:rsidRPr="007A03FC">
        <w:rPr>
          <w:rFonts w:ascii="Tw Cen MT" w:eastAsia="Times New Roman" w:hAnsi="Tw Cen MT" w:cs="Times New Roman"/>
          <w:color w:val="222222"/>
          <w:sz w:val="24"/>
          <w:szCs w:val="24"/>
          <w:lang w:eastAsia="pl-PL"/>
        </w:rPr>
        <w:br/>
        <w:t>jak się dowiedział,</w:t>
      </w:r>
      <w:r w:rsidRPr="007A03FC">
        <w:rPr>
          <w:rFonts w:ascii="Tw Cen MT" w:eastAsia="Times New Roman" w:hAnsi="Tw Cen MT" w:cs="Times New Roman"/>
          <w:color w:val="222222"/>
          <w:sz w:val="24"/>
          <w:szCs w:val="24"/>
          <w:lang w:eastAsia="pl-PL"/>
        </w:rPr>
        <w:br/>
        <w:t>to zostały 4.</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Cztery bałwany</w:t>
      </w:r>
      <w:r w:rsidRPr="007A03FC">
        <w:rPr>
          <w:rFonts w:ascii="Tw Cen MT" w:eastAsia="Times New Roman" w:hAnsi="Tw Cen MT" w:cs="Times New Roman"/>
          <w:color w:val="222222"/>
          <w:sz w:val="24"/>
          <w:szCs w:val="24"/>
          <w:lang w:eastAsia="pl-PL"/>
        </w:rPr>
        <w:br/>
        <w:t>stały w dwuszeregu,</w:t>
      </w:r>
      <w:r w:rsidRPr="007A03FC">
        <w:rPr>
          <w:rFonts w:ascii="Tw Cen MT" w:eastAsia="Times New Roman" w:hAnsi="Tw Cen MT" w:cs="Times New Roman"/>
          <w:color w:val="222222"/>
          <w:sz w:val="24"/>
          <w:szCs w:val="24"/>
          <w:lang w:eastAsia="pl-PL"/>
        </w:rPr>
        <w:br/>
        <w:t>lecz jeden zaczął</w:t>
      </w:r>
      <w:r w:rsidRPr="007A03FC">
        <w:rPr>
          <w:rFonts w:ascii="Tw Cen MT" w:eastAsia="Times New Roman" w:hAnsi="Tw Cen MT" w:cs="Times New Roman"/>
          <w:color w:val="222222"/>
          <w:sz w:val="24"/>
          <w:szCs w:val="24"/>
          <w:lang w:eastAsia="pl-PL"/>
        </w:rPr>
        <w:br/>
        <w:t>tupać na kolegów.</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Tupał i tupał,</w:t>
      </w:r>
      <w:r w:rsidRPr="007A03FC">
        <w:rPr>
          <w:rFonts w:ascii="Tw Cen MT" w:eastAsia="Times New Roman" w:hAnsi="Tw Cen MT" w:cs="Times New Roman"/>
          <w:color w:val="222222"/>
          <w:sz w:val="24"/>
          <w:szCs w:val="24"/>
          <w:lang w:eastAsia="pl-PL"/>
        </w:rPr>
        <w:br/>
        <w:t>bo był strasznie zły,</w:t>
      </w:r>
      <w:r w:rsidRPr="007A03FC">
        <w:rPr>
          <w:rFonts w:ascii="Tw Cen MT" w:eastAsia="Times New Roman" w:hAnsi="Tw Cen MT" w:cs="Times New Roman"/>
          <w:color w:val="222222"/>
          <w:sz w:val="24"/>
          <w:szCs w:val="24"/>
          <w:lang w:eastAsia="pl-PL"/>
        </w:rPr>
        <w:br/>
        <w:t xml:space="preserve">i tak się </w:t>
      </w:r>
      <w:proofErr w:type="spellStart"/>
      <w:r w:rsidRPr="007A03FC">
        <w:rPr>
          <w:rFonts w:ascii="Tw Cen MT" w:eastAsia="Times New Roman" w:hAnsi="Tw Cen MT" w:cs="Times New Roman"/>
          <w:color w:val="222222"/>
          <w:sz w:val="24"/>
          <w:szCs w:val="24"/>
          <w:lang w:eastAsia="pl-PL"/>
        </w:rPr>
        <w:t>stupał</w:t>
      </w:r>
      <w:proofErr w:type="spellEnd"/>
      <w:r w:rsidRPr="007A03FC">
        <w:rPr>
          <w:rFonts w:ascii="Tw Cen MT" w:eastAsia="Times New Roman" w:hAnsi="Tw Cen MT" w:cs="Times New Roman"/>
          <w:color w:val="222222"/>
          <w:sz w:val="24"/>
          <w:szCs w:val="24"/>
          <w:lang w:eastAsia="pl-PL"/>
        </w:rPr>
        <w:t>,</w:t>
      </w:r>
      <w:r w:rsidRPr="007A03FC">
        <w:rPr>
          <w:rFonts w:ascii="Tw Cen MT" w:eastAsia="Times New Roman" w:hAnsi="Tw Cen MT" w:cs="Times New Roman"/>
          <w:color w:val="222222"/>
          <w:sz w:val="24"/>
          <w:szCs w:val="24"/>
          <w:lang w:eastAsia="pl-PL"/>
        </w:rPr>
        <w:br/>
        <w:t>że zostały 3.</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Te trzy bałwanki</w:t>
      </w:r>
      <w:r w:rsidRPr="007A03FC">
        <w:rPr>
          <w:rFonts w:ascii="Tw Cen MT" w:eastAsia="Times New Roman" w:hAnsi="Tw Cen MT" w:cs="Times New Roman"/>
          <w:color w:val="222222"/>
          <w:sz w:val="24"/>
          <w:szCs w:val="24"/>
          <w:lang w:eastAsia="pl-PL"/>
        </w:rPr>
        <w:br/>
        <w:t>długo nie postały,</w:t>
      </w:r>
      <w:r w:rsidRPr="007A03FC">
        <w:rPr>
          <w:rFonts w:ascii="Tw Cen MT" w:eastAsia="Times New Roman" w:hAnsi="Tw Cen MT" w:cs="Times New Roman"/>
          <w:color w:val="222222"/>
          <w:sz w:val="24"/>
          <w:szCs w:val="24"/>
          <w:lang w:eastAsia="pl-PL"/>
        </w:rPr>
        <w:br/>
        <w:t>bo jeden bałwan</w:t>
      </w:r>
      <w:r w:rsidRPr="007A03FC">
        <w:rPr>
          <w:rFonts w:ascii="Tw Cen MT" w:eastAsia="Times New Roman" w:hAnsi="Tw Cen MT" w:cs="Times New Roman"/>
          <w:color w:val="222222"/>
          <w:sz w:val="24"/>
          <w:szCs w:val="24"/>
          <w:lang w:eastAsia="pl-PL"/>
        </w:rPr>
        <w:br/>
        <w:t>znał świetne kawały.</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t>Z własnych dowcipów</w:t>
      </w:r>
      <w:r w:rsidRPr="007A03FC">
        <w:rPr>
          <w:rFonts w:ascii="Tw Cen MT" w:eastAsia="Times New Roman" w:hAnsi="Tw Cen MT" w:cs="Times New Roman"/>
          <w:color w:val="222222"/>
          <w:sz w:val="24"/>
          <w:szCs w:val="24"/>
          <w:lang w:eastAsia="pl-PL"/>
        </w:rPr>
        <w:br/>
        <w:t>śmiał się: - Cha! Cha! Cha!</w:t>
      </w:r>
      <w:r w:rsidRPr="007A03FC">
        <w:rPr>
          <w:rFonts w:ascii="Tw Cen MT" w:eastAsia="Times New Roman" w:hAnsi="Tw Cen MT" w:cs="Times New Roman"/>
          <w:color w:val="222222"/>
          <w:sz w:val="24"/>
          <w:szCs w:val="24"/>
          <w:lang w:eastAsia="pl-PL"/>
        </w:rPr>
        <w:br/>
        <w:t>i pękł ze śmiechu,</w:t>
      </w:r>
      <w:r w:rsidRPr="007A03FC">
        <w:rPr>
          <w:rFonts w:ascii="Tw Cen MT" w:eastAsia="Times New Roman" w:hAnsi="Tw Cen MT" w:cs="Times New Roman"/>
          <w:color w:val="222222"/>
          <w:sz w:val="24"/>
          <w:szCs w:val="24"/>
          <w:lang w:eastAsia="pl-PL"/>
        </w:rPr>
        <w:br/>
        <w:t>i zostały 2.</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lastRenderedPageBreak/>
        <w:t>A jak została</w:t>
      </w:r>
      <w:r w:rsidRPr="007A03FC">
        <w:rPr>
          <w:rFonts w:ascii="Tw Cen MT" w:eastAsia="Times New Roman" w:hAnsi="Tw Cen MT" w:cs="Times New Roman"/>
          <w:color w:val="222222"/>
          <w:sz w:val="24"/>
          <w:szCs w:val="24"/>
          <w:lang w:eastAsia="pl-PL"/>
        </w:rPr>
        <w:br/>
        <w:t>tych bałwanków dwójka,</w:t>
      </w:r>
      <w:r w:rsidRPr="007A03FC">
        <w:rPr>
          <w:rFonts w:ascii="Tw Cen MT" w:eastAsia="Times New Roman" w:hAnsi="Tw Cen MT" w:cs="Times New Roman"/>
          <w:color w:val="222222"/>
          <w:sz w:val="24"/>
          <w:szCs w:val="24"/>
          <w:lang w:eastAsia="pl-PL"/>
        </w:rPr>
        <w:br/>
        <w:t>to się zaczęła</w:t>
      </w:r>
      <w:r w:rsidRPr="007A03FC">
        <w:rPr>
          <w:rFonts w:ascii="Tw Cen MT" w:eastAsia="Times New Roman" w:hAnsi="Tw Cen MT" w:cs="Times New Roman"/>
          <w:color w:val="222222"/>
          <w:sz w:val="24"/>
          <w:szCs w:val="24"/>
          <w:lang w:eastAsia="pl-PL"/>
        </w:rPr>
        <w:br/>
        <w:t>między nimi bójka...</w:t>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br/>
      </w:r>
      <w:r w:rsidRPr="007A03FC">
        <w:rPr>
          <w:rFonts w:ascii="Tw Cen MT" w:eastAsia="Times New Roman" w:hAnsi="Tw Cen MT" w:cs="Times New Roman"/>
          <w:color w:val="222222"/>
          <w:sz w:val="24"/>
          <w:szCs w:val="24"/>
          <w:lang w:eastAsia="pl-PL"/>
        </w:rPr>
        <w:lastRenderedPageBreak/>
        <w:t>Dziesięć bałwanków</w:t>
      </w:r>
      <w:r w:rsidRPr="007A03FC">
        <w:rPr>
          <w:rFonts w:ascii="Tw Cen MT" w:eastAsia="Times New Roman" w:hAnsi="Tw Cen MT" w:cs="Times New Roman"/>
          <w:color w:val="222222"/>
          <w:sz w:val="24"/>
          <w:szCs w:val="24"/>
          <w:lang w:eastAsia="pl-PL"/>
        </w:rPr>
        <w:br/>
        <w:t>było na polanie.</w:t>
      </w:r>
      <w:r w:rsidRPr="007A03FC">
        <w:rPr>
          <w:rFonts w:ascii="Tw Cen MT" w:eastAsia="Times New Roman" w:hAnsi="Tw Cen MT" w:cs="Times New Roman"/>
          <w:color w:val="222222"/>
          <w:sz w:val="24"/>
          <w:szCs w:val="24"/>
          <w:lang w:eastAsia="pl-PL"/>
        </w:rPr>
        <w:br/>
        <w:t>Ile zostało?</w:t>
      </w:r>
      <w:r w:rsidRPr="007A03FC">
        <w:rPr>
          <w:rFonts w:ascii="Tw Cen MT" w:eastAsia="Times New Roman" w:hAnsi="Tw Cen MT" w:cs="Times New Roman"/>
          <w:color w:val="222222"/>
          <w:sz w:val="24"/>
          <w:szCs w:val="24"/>
          <w:lang w:eastAsia="pl-PL"/>
        </w:rPr>
        <w:br/>
        <w:t>Oto jest pytanie!</w:t>
      </w:r>
    </w:p>
    <w:p w14:paraId="1F7D4E9F" w14:textId="77777777" w:rsidR="007A03FC" w:rsidRPr="007A03FC" w:rsidRDefault="007A03FC" w:rsidP="00E978E9">
      <w:pPr>
        <w:jc w:val="both"/>
        <w:rPr>
          <w:rFonts w:ascii="Tw Cen MT" w:hAnsi="Tw Cen MT"/>
        </w:rPr>
        <w:sectPr w:rsidR="007A03FC" w:rsidRPr="007A03FC" w:rsidSect="007A03FC">
          <w:type w:val="continuous"/>
          <w:pgSz w:w="11906" w:h="16838"/>
          <w:pgMar w:top="1417" w:right="1417" w:bottom="1417" w:left="1417" w:header="708" w:footer="708" w:gutter="0"/>
          <w:cols w:num="2" w:space="708"/>
          <w:docGrid w:linePitch="360"/>
        </w:sectPr>
      </w:pPr>
    </w:p>
    <w:p w14:paraId="0E3E9B6E" w14:textId="38A14FC0" w:rsidR="00E978E9" w:rsidRPr="007A03FC" w:rsidRDefault="00E978E9" w:rsidP="00E978E9">
      <w:pPr>
        <w:jc w:val="both"/>
        <w:rPr>
          <w:rFonts w:ascii="Tw Cen MT" w:hAnsi="Tw Cen MT"/>
        </w:rPr>
      </w:pPr>
    </w:p>
    <w:p w14:paraId="3CA12D8A" w14:textId="0C435820" w:rsidR="00E978E9" w:rsidRPr="007A03FC" w:rsidRDefault="00E978E9" w:rsidP="000F4D9D">
      <w:pPr>
        <w:spacing w:after="0" w:line="240" w:lineRule="auto"/>
        <w:rPr>
          <w:rFonts w:ascii="Tw Cen MT" w:hAnsi="Tw Cen MT" w:cs="Times New Roman"/>
          <w:color w:val="222222"/>
          <w:sz w:val="24"/>
          <w:szCs w:val="24"/>
          <w:shd w:val="clear" w:color="auto" w:fill="FFFFFF"/>
        </w:rPr>
      </w:pPr>
      <w:r w:rsidRPr="007A03FC">
        <w:rPr>
          <w:rFonts w:ascii="Tw Cen MT" w:hAnsi="Tw Cen MT" w:cs="Times New Roman"/>
          <w:color w:val="1F497D" w:themeColor="text2"/>
          <w:sz w:val="24"/>
          <w:szCs w:val="24"/>
          <w:shd w:val="clear" w:color="auto" w:fill="FFFFFF"/>
        </w:rPr>
        <w:t xml:space="preserve">„Trójkątna bajka” </w:t>
      </w:r>
      <w:r w:rsidRPr="007A03FC">
        <w:rPr>
          <w:rFonts w:ascii="Tw Cen MT" w:hAnsi="Tw Cen MT" w:cs="Times New Roman"/>
          <w:color w:val="222222"/>
          <w:sz w:val="24"/>
          <w:szCs w:val="24"/>
          <w:shd w:val="clear" w:color="auto" w:fill="FFFFFF"/>
        </w:rPr>
        <w:t>– Danuta Wawiłow – dzieci mogą narysować</w:t>
      </w:r>
    </w:p>
    <w:p w14:paraId="5248F43A" w14:textId="77777777" w:rsidR="007A03FC" w:rsidRPr="007A03FC" w:rsidRDefault="00E978E9" w:rsidP="000F4D9D">
      <w:pPr>
        <w:spacing w:after="0" w:line="240" w:lineRule="auto"/>
        <w:rPr>
          <w:rFonts w:ascii="Tw Cen MT" w:hAnsi="Tw Cen MT" w:cs="Times New Roman"/>
          <w:color w:val="222222"/>
          <w:sz w:val="24"/>
          <w:szCs w:val="24"/>
          <w:shd w:val="clear" w:color="auto" w:fill="FFFFFF"/>
        </w:rPr>
        <w:sectPr w:rsidR="007A03FC" w:rsidRPr="007A03FC" w:rsidSect="007A03FC">
          <w:type w:val="continuous"/>
          <w:pgSz w:w="11906" w:h="16838"/>
          <w:pgMar w:top="1417" w:right="1417" w:bottom="1417" w:left="1417" w:header="708" w:footer="708" w:gutter="0"/>
          <w:cols w:space="708"/>
          <w:docGrid w:linePitch="360"/>
        </w:sectPr>
      </w:pPr>
      <w:r w:rsidRPr="007A03FC">
        <w:rPr>
          <w:rFonts w:ascii="Tw Cen MT" w:hAnsi="Tw Cen MT" w:cs="Times New Roman"/>
          <w:color w:val="222222"/>
          <w:sz w:val="24"/>
          <w:szCs w:val="24"/>
        </w:rPr>
        <w:br/>
      </w:r>
    </w:p>
    <w:p w14:paraId="6BBA905C" w14:textId="253DE362" w:rsidR="00E978E9" w:rsidRPr="007A03FC" w:rsidRDefault="00E978E9" w:rsidP="000F4D9D">
      <w:pPr>
        <w:spacing w:after="0" w:line="240" w:lineRule="auto"/>
        <w:rPr>
          <w:rFonts w:ascii="Tw Cen MT" w:hAnsi="Tw Cen MT" w:cs="Times New Roman"/>
          <w:sz w:val="24"/>
          <w:szCs w:val="24"/>
        </w:rPr>
      </w:pPr>
      <w:r w:rsidRPr="007A03FC">
        <w:rPr>
          <w:rFonts w:ascii="Tw Cen MT" w:hAnsi="Tw Cen MT" w:cs="Times New Roman"/>
          <w:color w:val="222222"/>
          <w:sz w:val="24"/>
          <w:szCs w:val="24"/>
          <w:shd w:val="clear" w:color="auto" w:fill="FFFFFF"/>
        </w:rPr>
        <w:lastRenderedPageBreak/>
        <w:t>Była raz sobie skała,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dziwna, trójkątna.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Stał na tej skale pałac,</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dziwny, trójkątny.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W pałacu tym na tronie,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dziwnym, trójkątnym,</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zasiadał król w koronie,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dziwnej, trójkątnej.</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I patrzył z okien wieży,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dziwnej, trójkątnej,</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na dzielnych swych rycerzy,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dziwnych, trójkątnych.</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Aż kiedyś raz dworacy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na szczerozłotej tacy,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przynieśli mu śniadanie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wykwintne niesłychanie.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 było to nieduże,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zwyczajne jajko kurze.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dziwne, okrągłe!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I krzyknął król:</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No, wiecie,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lastRenderedPageBreak/>
        <w:t>Toż to prawdziwa bajka!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Pomyślcie, że na świecie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Są takie cudne jajka!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Więc niech mi dotąd wszędzie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okrągłym wszystko będzie.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Dworacy, nieboracy,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zabrali się do pracy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i w ciągu jednej chwili,</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jak kazał, tak zrobili.</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I odtąd stała skała,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dziwna, okrągła.</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A na tej skale pałac,</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dziwny, okrągły.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W pałacu zaś na tronie,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dziwnym, okrągłym</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Zasiadał król w koronie,</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dziwnej, okrągłej.</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I patrzył z okna wieży,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dziwnej, okrągłej.</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Na dzielnych swych rycerzy,</w:t>
      </w:r>
      <w:r w:rsidRPr="007A03FC">
        <w:rPr>
          <w:rFonts w:ascii="Tw Cen MT" w:hAnsi="Tw Cen MT" w:cs="Times New Roman"/>
          <w:color w:val="222222"/>
          <w:sz w:val="24"/>
          <w:szCs w:val="24"/>
        </w:rPr>
        <w:br/>
      </w:r>
      <w:r w:rsidRPr="007A03FC">
        <w:rPr>
          <w:rFonts w:ascii="Tw Cen MT" w:hAnsi="Tw Cen MT" w:cs="Times New Roman"/>
          <w:color w:val="222222"/>
          <w:sz w:val="24"/>
          <w:szCs w:val="24"/>
          <w:shd w:val="clear" w:color="auto" w:fill="FFFFFF"/>
        </w:rPr>
        <w:t>Bardzo dziwnych, okrągłych.</w:t>
      </w:r>
    </w:p>
    <w:p w14:paraId="28F2E66C" w14:textId="77777777" w:rsidR="007A03FC" w:rsidRPr="007A03FC" w:rsidRDefault="007A03FC" w:rsidP="00FC2450">
      <w:pPr>
        <w:ind w:firstLine="227"/>
        <w:jc w:val="both"/>
        <w:rPr>
          <w:rFonts w:ascii="Tw Cen MT" w:hAnsi="Tw Cen MT"/>
        </w:rPr>
        <w:sectPr w:rsidR="007A03FC" w:rsidRPr="007A03FC" w:rsidSect="007A03FC">
          <w:type w:val="continuous"/>
          <w:pgSz w:w="11906" w:h="16838"/>
          <w:pgMar w:top="1417" w:right="1417" w:bottom="1417" w:left="1417" w:header="708" w:footer="708" w:gutter="0"/>
          <w:cols w:num="2" w:space="708"/>
          <w:docGrid w:linePitch="360"/>
        </w:sectPr>
      </w:pPr>
    </w:p>
    <w:p w14:paraId="1C543F11" w14:textId="53CE35CD" w:rsidR="00FC2450" w:rsidRPr="007A03FC" w:rsidRDefault="00FC2450" w:rsidP="00FC2450">
      <w:pPr>
        <w:ind w:firstLine="227"/>
        <w:jc w:val="both"/>
        <w:rPr>
          <w:rFonts w:ascii="Tw Cen MT" w:hAnsi="Tw Cen MT"/>
        </w:rPr>
      </w:pPr>
    </w:p>
    <w:p w14:paraId="67041FCD" w14:textId="15CF0403" w:rsidR="00FC2450" w:rsidRPr="007A03FC" w:rsidRDefault="00E978E9" w:rsidP="00E978E9">
      <w:pPr>
        <w:pStyle w:val="Akapitzlist"/>
        <w:numPr>
          <w:ilvl w:val="0"/>
          <w:numId w:val="10"/>
        </w:numPr>
        <w:jc w:val="both"/>
        <w:rPr>
          <w:rFonts w:ascii="Tw Cen MT" w:hAnsi="Tw Cen MT" w:cs="Times New Roman"/>
          <w:b/>
          <w:bCs/>
          <w:sz w:val="24"/>
          <w:szCs w:val="24"/>
        </w:rPr>
      </w:pPr>
      <w:r w:rsidRPr="007A03FC">
        <w:rPr>
          <w:rFonts w:ascii="Tw Cen MT" w:hAnsi="Tw Cen MT" w:cs="Times New Roman"/>
          <w:b/>
          <w:bCs/>
          <w:sz w:val="24"/>
          <w:szCs w:val="24"/>
        </w:rPr>
        <w:t>Zabawy w rysowanie</w:t>
      </w:r>
    </w:p>
    <w:p w14:paraId="2444F742" w14:textId="2C06C92A" w:rsidR="00FC2450" w:rsidRPr="007A03FC" w:rsidRDefault="00B93542" w:rsidP="007A03FC">
      <w:pPr>
        <w:spacing w:after="0"/>
        <w:jc w:val="both"/>
        <w:rPr>
          <w:rFonts w:ascii="Tw Cen MT" w:hAnsi="Tw Cen MT" w:cs="Times New Roman"/>
          <w:sz w:val="24"/>
          <w:szCs w:val="24"/>
        </w:rPr>
      </w:pPr>
      <w:r w:rsidRPr="007A03FC">
        <w:rPr>
          <w:rFonts w:ascii="Tw Cen MT" w:hAnsi="Tw Cen MT" w:cs="Times New Roman"/>
          <w:sz w:val="24"/>
          <w:szCs w:val="24"/>
        </w:rPr>
        <w:t>Polecenie dla dziecka: n</w:t>
      </w:r>
      <w:r w:rsidR="00E978E9" w:rsidRPr="007A03FC">
        <w:rPr>
          <w:rFonts w:ascii="Tw Cen MT" w:hAnsi="Tw Cen MT" w:cs="Times New Roman"/>
          <w:sz w:val="24"/>
          <w:szCs w:val="24"/>
        </w:rPr>
        <w:t>arysuj zwierzątko z wykorzystaniem figur matematycznych</w:t>
      </w:r>
    </w:p>
    <w:p w14:paraId="7AA57927" w14:textId="4CD139F0" w:rsidR="00FC2450" w:rsidRPr="007A03FC" w:rsidRDefault="00E978E9" w:rsidP="007A03FC">
      <w:pPr>
        <w:spacing w:after="0" w:line="240" w:lineRule="auto"/>
        <w:jc w:val="both"/>
        <w:rPr>
          <w:rFonts w:ascii="Tw Cen MT" w:hAnsi="Tw Cen MT" w:cs="Times New Roman"/>
          <w:sz w:val="24"/>
          <w:szCs w:val="24"/>
        </w:rPr>
      </w:pPr>
      <w:r w:rsidRPr="007A03FC">
        <w:rPr>
          <w:rFonts w:ascii="Tw Cen MT" w:hAnsi="Tw Cen MT" w:cs="Times New Roman"/>
          <w:sz w:val="24"/>
          <w:szCs w:val="24"/>
        </w:rPr>
        <w:t>- co można stworzyć z trójkątów?</w:t>
      </w:r>
    </w:p>
    <w:p w14:paraId="11A8831C" w14:textId="4ADCD524" w:rsidR="00E978E9" w:rsidRPr="007A03FC" w:rsidRDefault="00E978E9" w:rsidP="000F4D9D">
      <w:pPr>
        <w:spacing w:after="0" w:line="240" w:lineRule="auto"/>
        <w:jc w:val="both"/>
        <w:rPr>
          <w:rFonts w:ascii="Tw Cen MT" w:hAnsi="Tw Cen MT" w:cs="Times New Roman"/>
          <w:sz w:val="24"/>
          <w:szCs w:val="24"/>
        </w:rPr>
      </w:pPr>
      <w:r w:rsidRPr="007A03FC">
        <w:rPr>
          <w:rFonts w:ascii="Tw Cen MT" w:hAnsi="Tw Cen MT" w:cs="Times New Roman"/>
          <w:sz w:val="24"/>
          <w:szCs w:val="24"/>
        </w:rPr>
        <w:t xml:space="preserve">- </w:t>
      </w:r>
      <w:r w:rsidR="003A6734" w:rsidRPr="007A03FC">
        <w:rPr>
          <w:rFonts w:ascii="Tw Cen MT" w:hAnsi="Tw Cen MT" w:cs="Times New Roman"/>
          <w:sz w:val="24"/>
          <w:szCs w:val="24"/>
        </w:rPr>
        <w:t>co można zrobić z koła</w:t>
      </w:r>
    </w:p>
    <w:p w14:paraId="14E9A2EB" w14:textId="4B1F065D" w:rsidR="003A6734" w:rsidRPr="007A03FC" w:rsidRDefault="003A6734" w:rsidP="000F4D9D">
      <w:pPr>
        <w:spacing w:after="0" w:line="240" w:lineRule="auto"/>
        <w:jc w:val="both"/>
        <w:rPr>
          <w:rFonts w:ascii="Tw Cen MT" w:hAnsi="Tw Cen MT" w:cs="Times New Roman"/>
          <w:sz w:val="24"/>
          <w:szCs w:val="24"/>
        </w:rPr>
      </w:pPr>
      <w:r w:rsidRPr="007A03FC">
        <w:rPr>
          <w:rFonts w:ascii="Tw Cen MT" w:hAnsi="Tw Cen MT" w:cs="Times New Roman"/>
          <w:sz w:val="24"/>
          <w:szCs w:val="24"/>
        </w:rPr>
        <w:t>- zwierzątka z figur geometrycznych</w:t>
      </w:r>
    </w:p>
    <w:p w14:paraId="668B66A5" w14:textId="00440A5C" w:rsidR="000F4D9D" w:rsidRPr="007A03FC" w:rsidRDefault="001D2B53" w:rsidP="000F4D9D">
      <w:pPr>
        <w:spacing w:after="0" w:line="240" w:lineRule="auto"/>
        <w:jc w:val="both"/>
        <w:rPr>
          <w:rFonts w:ascii="Tw Cen MT" w:hAnsi="Tw Cen MT" w:cs="Times New Roman"/>
          <w:sz w:val="24"/>
          <w:szCs w:val="24"/>
        </w:rPr>
      </w:pPr>
      <w:r w:rsidRPr="007A03FC">
        <w:rPr>
          <w:rFonts w:ascii="Tw Cen MT" w:hAnsi="Tw Cen MT" w:cs="Times New Roman"/>
          <w:noProof/>
          <w:sz w:val="24"/>
          <w:szCs w:val="24"/>
          <w:lang w:eastAsia="pl-PL"/>
        </w:rPr>
        <mc:AlternateContent>
          <mc:Choice Requires="wps">
            <w:drawing>
              <wp:anchor distT="0" distB="0" distL="114300" distR="114300" simplePos="0" relativeHeight="251680768" behindDoc="0" locked="0" layoutInCell="1" allowOverlap="1" wp14:anchorId="1D6B1E15" wp14:editId="340E3790">
                <wp:simplePos x="0" y="0"/>
                <wp:positionH relativeFrom="column">
                  <wp:posOffset>1990388</wp:posOffset>
                </wp:positionH>
                <wp:positionV relativeFrom="paragraph">
                  <wp:posOffset>72082</wp:posOffset>
                </wp:positionV>
                <wp:extent cx="131687" cy="215777"/>
                <wp:effectExtent l="57150" t="19050" r="1905" b="51435"/>
                <wp:wrapNone/>
                <wp:docPr id="17" name="Trójkąt równoramienny 17"/>
                <wp:cNvGraphicFramePr/>
                <a:graphic xmlns:a="http://schemas.openxmlformats.org/drawingml/2006/main">
                  <a:graphicData uri="http://schemas.microsoft.com/office/word/2010/wordprocessingShape">
                    <wps:wsp>
                      <wps:cNvSpPr/>
                      <wps:spPr>
                        <a:xfrm rot="869987" flipH="1">
                          <a:off x="0" y="0"/>
                          <a:ext cx="131687" cy="215777"/>
                        </a:xfrm>
                        <a:prstGeom prst="triangle">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BB482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7" o:spid="_x0000_s1026" type="#_x0000_t5" style="position:absolute;margin-left:156.7pt;margin-top:5.7pt;width:10.35pt;height:17pt;rotation:-950258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" filled="f" strokecolor="#385d8a" strokeweight="3.25pt"/>
            </w:pict>
          </mc:Fallback>
        </mc:AlternateContent>
      </w:r>
      <w:r w:rsidRPr="007A03FC">
        <w:rPr>
          <w:rFonts w:ascii="Tw Cen MT" w:hAnsi="Tw Cen MT" w:cs="Times New Roman"/>
          <w:noProof/>
          <w:sz w:val="24"/>
          <w:szCs w:val="24"/>
          <w:lang w:eastAsia="pl-PL"/>
        </w:rPr>
        <mc:AlternateContent>
          <mc:Choice Requires="wps">
            <w:drawing>
              <wp:anchor distT="0" distB="0" distL="114300" distR="114300" simplePos="0" relativeHeight="251678720" behindDoc="0" locked="0" layoutInCell="1" allowOverlap="1" wp14:anchorId="1A513EC3" wp14:editId="319767F4">
                <wp:simplePos x="0" y="0"/>
                <wp:positionH relativeFrom="column">
                  <wp:posOffset>1744608</wp:posOffset>
                </wp:positionH>
                <wp:positionV relativeFrom="paragraph">
                  <wp:posOffset>69108</wp:posOffset>
                </wp:positionV>
                <wp:extent cx="117440" cy="251586"/>
                <wp:effectExtent l="19050" t="19050" r="73660" b="34290"/>
                <wp:wrapNone/>
                <wp:docPr id="16" name="Trójkąt równoramienny 16"/>
                <wp:cNvGraphicFramePr/>
                <a:graphic xmlns:a="http://schemas.openxmlformats.org/drawingml/2006/main">
                  <a:graphicData uri="http://schemas.microsoft.com/office/word/2010/wordprocessingShape">
                    <wps:wsp>
                      <wps:cNvSpPr/>
                      <wps:spPr>
                        <a:xfrm rot="20526065">
                          <a:off x="0" y="0"/>
                          <a:ext cx="117440" cy="251586"/>
                        </a:xfrm>
                        <a:prstGeom prst="triangle">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0B3BF5" id="Trójkąt równoramienny 16" o:spid="_x0000_s1026" type="#_x0000_t5" style="position:absolute;margin-left:137.35pt;margin-top:5.45pt;width:9.25pt;height:19.8pt;rotation:-1173023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" filled="f" strokecolor="#385d8a" strokeweight="3.25pt"/>
            </w:pict>
          </mc:Fallback>
        </mc:AlternateContent>
      </w:r>
      <w:r w:rsidRPr="007A03FC">
        <w:rPr>
          <w:rFonts w:ascii="Tw Cen MT" w:hAnsi="Tw Cen MT" w:cs="Times New Roman"/>
          <w:noProof/>
          <w:sz w:val="24"/>
          <w:szCs w:val="24"/>
          <w:lang w:eastAsia="pl-PL"/>
        </w:rPr>
        <mc:AlternateContent>
          <mc:Choice Requires="wps">
            <w:drawing>
              <wp:anchor distT="0" distB="0" distL="114300" distR="114300" simplePos="0" relativeHeight="251674624" behindDoc="0" locked="0" layoutInCell="1" allowOverlap="1" wp14:anchorId="7CCADC09" wp14:editId="55EDEAEA">
                <wp:simplePos x="0" y="0"/>
                <wp:positionH relativeFrom="column">
                  <wp:posOffset>3638167</wp:posOffset>
                </wp:positionH>
                <wp:positionV relativeFrom="paragraph">
                  <wp:posOffset>57150</wp:posOffset>
                </wp:positionV>
                <wp:extent cx="571500" cy="742950"/>
                <wp:effectExtent l="19050" t="19050" r="19050" b="19050"/>
                <wp:wrapNone/>
                <wp:docPr id="14" name="Trójkąt równoramienny 14"/>
                <wp:cNvGraphicFramePr/>
                <a:graphic xmlns:a="http://schemas.openxmlformats.org/drawingml/2006/main">
                  <a:graphicData uri="http://schemas.microsoft.com/office/word/2010/wordprocessingShape">
                    <wps:wsp>
                      <wps:cNvSpPr/>
                      <wps:spPr>
                        <a:xfrm>
                          <a:off x="0" y="0"/>
                          <a:ext cx="571500" cy="742950"/>
                        </a:xfrm>
                        <a:prstGeom prst="triangle">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C4DE97" id="Trójkąt równoramienny 14" o:spid="_x0000_s1026" type="#_x0000_t5" style="position:absolute;margin-left:286.45pt;margin-top:4.5pt;width:45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" filled="f" strokecolor="#385d8a" strokeweight="3.25pt"/>
            </w:pict>
          </mc:Fallback>
        </mc:AlternateContent>
      </w:r>
      <w:r w:rsidR="000F4D9D" w:rsidRPr="007A03FC">
        <w:rPr>
          <w:rFonts w:ascii="Tw Cen MT" w:hAnsi="Tw Cen MT" w:cs="Times New Roman"/>
          <w:noProof/>
          <w:sz w:val="24"/>
          <w:szCs w:val="24"/>
          <w:lang w:eastAsia="pl-PL"/>
        </w:rPr>
        <mc:AlternateContent>
          <mc:Choice Requires="wps">
            <w:drawing>
              <wp:anchor distT="0" distB="0" distL="114300" distR="114300" simplePos="0" relativeHeight="251672576" behindDoc="0" locked="0" layoutInCell="1" allowOverlap="1" wp14:anchorId="64951FA9" wp14:editId="02D0DFFC">
                <wp:simplePos x="0" y="0"/>
                <wp:positionH relativeFrom="column">
                  <wp:posOffset>2971165</wp:posOffset>
                </wp:positionH>
                <wp:positionV relativeFrom="paragraph">
                  <wp:posOffset>60960</wp:posOffset>
                </wp:positionV>
                <wp:extent cx="571500" cy="742950"/>
                <wp:effectExtent l="19050" t="19050" r="19050" b="19050"/>
                <wp:wrapNone/>
                <wp:docPr id="12" name="Trójkąt równoramienny 12"/>
                <wp:cNvGraphicFramePr/>
                <a:graphic xmlns:a="http://schemas.openxmlformats.org/drawingml/2006/main">
                  <a:graphicData uri="http://schemas.microsoft.com/office/word/2010/wordprocessingShape">
                    <wps:wsp>
                      <wps:cNvSpPr/>
                      <wps:spPr>
                        <a:xfrm>
                          <a:off x="0" y="0"/>
                          <a:ext cx="571500" cy="742950"/>
                        </a:xfrm>
                        <a:prstGeom prst="triangle">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0191AB" id="Trójkąt równoramienny 12" o:spid="_x0000_s1026" type="#_x0000_t5" style="position:absolute;margin-left:233.95pt;margin-top:4.8pt;width:45pt;height:5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" filled="f" strokecolor="#243f60 [1604]" strokeweight="3.25pt"/>
            </w:pict>
          </mc:Fallback>
        </mc:AlternateContent>
      </w:r>
    </w:p>
    <w:p w14:paraId="70A8EAC2" w14:textId="7F6C3704" w:rsidR="00FC2450" w:rsidRPr="007A03FC" w:rsidRDefault="001D2B53" w:rsidP="00A77B07">
      <w:pPr>
        <w:jc w:val="both"/>
        <w:rPr>
          <w:rFonts w:ascii="Tw Cen MT" w:hAnsi="Tw Cen MT" w:cs="Times New Roman"/>
        </w:rPr>
      </w:pPr>
      <w:r w:rsidRPr="007A03FC">
        <w:rPr>
          <w:rFonts w:ascii="Tw Cen MT" w:hAnsi="Tw Cen MT" w:cs="Times New Roman"/>
          <w:noProof/>
          <w:lang w:eastAsia="pl-PL"/>
        </w:rPr>
        <mc:AlternateContent>
          <mc:Choice Requires="wps">
            <w:drawing>
              <wp:anchor distT="0" distB="0" distL="114300" distR="114300" simplePos="0" relativeHeight="251664384" behindDoc="0" locked="0" layoutInCell="1" allowOverlap="1" wp14:anchorId="27CB9C45" wp14:editId="3A510182">
                <wp:simplePos x="0" y="0"/>
                <wp:positionH relativeFrom="column">
                  <wp:posOffset>1458595</wp:posOffset>
                </wp:positionH>
                <wp:positionV relativeFrom="paragraph">
                  <wp:posOffset>229235</wp:posOffset>
                </wp:positionV>
                <wp:extent cx="293370" cy="316230"/>
                <wp:effectExtent l="19050" t="19050" r="11430" b="26670"/>
                <wp:wrapNone/>
                <wp:docPr id="7" name="Owal 7"/>
                <wp:cNvGraphicFramePr/>
                <a:graphic xmlns:a="http://schemas.openxmlformats.org/drawingml/2006/main">
                  <a:graphicData uri="http://schemas.microsoft.com/office/word/2010/wordprocessingShape">
                    <wps:wsp>
                      <wps:cNvSpPr/>
                      <wps:spPr>
                        <a:xfrm>
                          <a:off x="0" y="0"/>
                          <a:ext cx="293370" cy="316230"/>
                        </a:xfrm>
                        <a:prstGeom prst="ellipse">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FB636AF" id="Owal 7" o:spid="_x0000_s1026" style="position:absolute;margin-left:114.85pt;margin-top:18.05pt;width:23.1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" filled="f" strokecolor="#385d8a" strokeweight="3.25pt"/>
            </w:pict>
          </mc:Fallback>
        </mc:AlternateContent>
      </w:r>
      <w:r w:rsidR="000F4D9D" w:rsidRPr="007A03FC">
        <w:rPr>
          <w:rFonts w:ascii="Tw Cen MT" w:hAnsi="Tw Cen MT" w:cs="Times New Roman"/>
          <w:noProof/>
          <w:lang w:eastAsia="pl-PL"/>
        </w:rPr>
        <mc:AlternateContent>
          <mc:Choice Requires="wps">
            <w:drawing>
              <wp:anchor distT="0" distB="0" distL="114300" distR="114300" simplePos="0" relativeHeight="251662336" behindDoc="0" locked="0" layoutInCell="1" allowOverlap="1" wp14:anchorId="0E865A26" wp14:editId="38A16615">
                <wp:simplePos x="0" y="0"/>
                <wp:positionH relativeFrom="column">
                  <wp:posOffset>1706245</wp:posOffset>
                </wp:positionH>
                <wp:positionV relativeFrom="paragraph">
                  <wp:posOffset>96520</wp:posOffset>
                </wp:positionV>
                <wp:extent cx="542769" cy="449580"/>
                <wp:effectExtent l="19050" t="19050" r="10160" b="26670"/>
                <wp:wrapNone/>
                <wp:docPr id="6" name="Owal 6"/>
                <wp:cNvGraphicFramePr/>
                <a:graphic xmlns:a="http://schemas.openxmlformats.org/drawingml/2006/main">
                  <a:graphicData uri="http://schemas.microsoft.com/office/word/2010/wordprocessingShape">
                    <wps:wsp>
                      <wps:cNvSpPr/>
                      <wps:spPr>
                        <a:xfrm>
                          <a:off x="0" y="0"/>
                          <a:ext cx="542769" cy="449580"/>
                        </a:xfrm>
                        <a:prstGeom prst="ellipse">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4941FF10" id="Owal 6" o:spid="_x0000_s1026" style="position:absolute;margin-left:134.35pt;margin-top:7.6pt;width:42.75pt;height:3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" filled="f" strokecolor="#243f60 [1604]" strokeweight="3.25pt"/>
            </w:pict>
          </mc:Fallback>
        </mc:AlternateContent>
      </w:r>
    </w:p>
    <w:p w14:paraId="6B9A94C2" w14:textId="4CCD6A1A" w:rsidR="00A77B07" w:rsidRPr="007A03FC" w:rsidRDefault="000F4D9D" w:rsidP="000F4D9D">
      <w:pPr>
        <w:jc w:val="center"/>
        <w:rPr>
          <w:rFonts w:ascii="Tw Cen MT" w:hAnsi="Tw Cen MT" w:cs="Times New Roman"/>
        </w:rPr>
      </w:pPr>
      <w:r w:rsidRPr="007A03FC">
        <w:rPr>
          <w:rFonts w:ascii="Tw Cen MT" w:hAnsi="Tw Cen MT" w:cs="Times New Roman"/>
          <w:noProof/>
          <w:lang w:eastAsia="pl-PL"/>
        </w:rPr>
        <mc:AlternateContent>
          <mc:Choice Requires="wps">
            <w:drawing>
              <wp:anchor distT="0" distB="0" distL="114300" distR="114300" simplePos="0" relativeHeight="251661312" behindDoc="0" locked="0" layoutInCell="1" allowOverlap="1" wp14:anchorId="3CD74697" wp14:editId="360E4BD5">
                <wp:simplePos x="0" y="0"/>
                <wp:positionH relativeFrom="column">
                  <wp:posOffset>2252345</wp:posOffset>
                </wp:positionH>
                <wp:positionV relativeFrom="paragraph">
                  <wp:posOffset>146685</wp:posOffset>
                </wp:positionV>
                <wp:extent cx="621030" cy="163830"/>
                <wp:effectExtent l="38100" t="152400" r="26670" b="160020"/>
                <wp:wrapNone/>
                <wp:docPr id="5" name="Prostokąt 5"/>
                <wp:cNvGraphicFramePr/>
                <a:graphic xmlns:a="http://schemas.openxmlformats.org/drawingml/2006/main">
                  <a:graphicData uri="http://schemas.microsoft.com/office/word/2010/wordprocessingShape">
                    <wps:wsp>
                      <wps:cNvSpPr/>
                      <wps:spPr>
                        <a:xfrm rot="1478847">
                          <a:off x="0" y="0"/>
                          <a:ext cx="621030" cy="163830"/>
                        </a:xfrm>
                        <a:prstGeom prst="rect">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65C213" id="Prostokąt 5" o:spid="_x0000_s1026" style="position:absolute;margin-left:177.35pt;margin-top:11.55pt;width:48.9pt;height:12.9pt;rotation:1615295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" filled="f" strokecolor="#385d8a" strokeweight="3.25pt"/>
            </w:pict>
          </mc:Fallback>
        </mc:AlternateContent>
      </w:r>
    </w:p>
    <w:p w14:paraId="18F33E51" w14:textId="745CA35A" w:rsidR="000F4D9D" w:rsidRPr="007A03FC" w:rsidRDefault="001D2B53" w:rsidP="000F4D9D">
      <w:pPr>
        <w:jc w:val="center"/>
        <w:rPr>
          <w:rFonts w:ascii="Tw Cen MT" w:hAnsi="Tw Cen MT" w:cs="Times New Roman"/>
        </w:rPr>
      </w:pPr>
      <w:r w:rsidRPr="007A03FC">
        <w:rPr>
          <w:rFonts w:ascii="Tw Cen MT" w:hAnsi="Tw Cen MT" w:cs="Times New Roman"/>
          <w:noProof/>
          <w:lang w:eastAsia="pl-PL"/>
        </w:rPr>
        <mc:AlternateContent>
          <mc:Choice Requires="wps">
            <w:drawing>
              <wp:anchor distT="0" distB="0" distL="114300" distR="114300" simplePos="0" relativeHeight="251676672" behindDoc="0" locked="0" layoutInCell="1" allowOverlap="1" wp14:anchorId="37815B12" wp14:editId="159A0BE5">
                <wp:simplePos x="0" y="0"/>
                <wp:positionH relativeFrom="column">
                  <wp:posOffset>4307361</wp:posOffset>
                </wp:positionH>
                <wp:positionV relativeFrom="paragraph">
                  <wp:posOffset>239620</wp:posOffset>
                </wp:positionV>
                <wp:extent cx="621030" cy="163830"/>
                <wp:effectExtent l="38100" t="152400" r="26670" b="160020"/>
                <wp:wrapNone/>
                <wp:docPr id="15" name="Prostokąt 15"/>
                <wp:cNvGraphicFramePr/>
                <a:graphic xmlns:a="http://schemas.openxmlformats.org/drawingml/2006/main">
                  <a:graphicData uri="http://schemas.microsoft.com/office/word/2010/wordprocessingShape">
                    <wps:wsp>
                      <wps:cNvSpPr/>
                      <wps:spPr>
                        <a:xfrm rot="1478847">
                          <a:off x="0" y="0"/>
                          <a:ext cx="621030" cy="163830"/>
                        </a:xfrm>
                        <a:prstGeom prst="rect">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451E191" id="Prostokąt 15" o:spid="_x0000_s1026" style="position:absolute;margin-left:339.15pt;margin-top:18.85pt;width:48.9pt;height:12.9pt;rotation:1615295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" filled="f" strokecolor="#385d8a" strokeweight="3.25pt"/>
            </w:pict>
          </mc:Fallback>
        </mc:AlternateContent>
      </w:r>
      <w:r w:rsidR="000F4D9D" w:rsidRPr="007A03FC">
        <w:rPr>
          <w:rFonts w:ascii="Tw Cen MT" w:hAnsi="Tw Cen MT" w:cs="Times New Roman"/>
          <w:noProof/>
          <w:lang w:eastAsia="pl-PL"/>
        </w:rPr>
        <mc:AlternateContent>
          <mc:Choice Requires="wps">
            <w:drawing>
              <wp:anchor distT="0" distB="0" distL="114300" distR="114300" simplePos="0" relativeHeight="251659264" behindDoc="0" locked="0" layoutInCell="1" allowOverlap="1" wp14:anchorId="2C3C7446" wp14:editId="283ABD3C">
                <wp:simplePos x="0" y="0"/>
                <wp:positionH relativeFrom="column">
                  <wp:posOffset>2864485</wp:posOffset>
                </wp:positionH>
                <wp:positionV relativeFrom="paragraph">
                  <wp:posOffset>6350</wp:posOffset>
                </wp:positionV>
                <wp:extent cx="1432560" cy="487680"/>
                <wp:effectExtent l="19050" t="19050" r="15240" b="26670"/>
                <wp:wrapNone/>
                <wp:docPr id="4" name="Prostokąt 4"/>
                <wp:cNvGraphicFramePr/>
                <a:graphic xmlns:a="http://schemas.openxmlformats.org/drawingml/2006/main">
                  <a:graphicData uri="http://schemas.microsoft.com/office/word/2010/wordprocessingShape">
                    <wps:wsp>
                      <wps:cNvSpPr/>
                      <wps:spPr>
                        <a:xfrm>
                          <a:off x="0" y="0"/>
                          <a:ext cx="1432560" cy="487680"/>
                        </a:xfrm>
                        <a:prstGeom prst="rect">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173033" id="Prostokąt 4" o:spid="_x0000_s1026" style="position:absolute;margin-left:225.55pt;margin-top:.5pt;width:112.8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" filled="f" strokecolor="#243f60 [1604]" strokeweight="3.25pt"/>
            </w:pict>
          </mc:Fallback>
        </mc:AlternateContent>
      </w:r>
    </w:p>
    <w:p w14:paraId="140DB550" w14:textId="7DE51B4D" w:rsidR="000F4D9D" w:rsidRPr="007A03FC" w:rsidRDefault="000F4D9D" w:rsidP="00A77B07">
      <w:pPr>
        <w:jc w:val="both"/>
        <w:rPr>
          <w:rFonts w:ascii="Tw Cen MT" w:hAnsi="Tw Cen MT" w:cs="Times New Roman"/>
        </w:rPr>
      </w:pPr>
      <w:r w:rsidRPr="007A03FC">
        <w:rPr>
          <w:rFonts w:ascii="Tw Cen MT" w:hAnsi="Tw Cen MT" w:cs="Times New Roman"/>
          <w:noProof/>
          <w:lang w:eastAsia="pl-PL"/>
        </w:rPr>
        <mc:AlternateContent>
          <mc:Choice Requires="wps">
            <w:drawing>
              <wp:anchor distT="0" distB="0" distL="114300" distR="114300" simplePos="0" relativeHeight="251669504" behindDoc="0" locked="0" layoutInCell="1" allowOverlap="1" wp14:anchorId="6F1DB786" wp14:editId="17F36CDE">
                <wp:simplePos x="0" y="0"/>
                <wp:positionH relativeFrom="column">
                  <wp:posOffset>3881755</wp:posOffset>
                </wp:positionH>
                <wp:positionV relativeFrom="paragraph">
                  <wp:posOffset>186055</wp:posOffset>
                </wp:positionV>
                <wp:extent cx="419100" cy="769620"/>
                <wp:effectExtent l="19050" t="19050" r="19050" b="11430"/>
                <wp:wrapNone/>
                <wp:docPr id="10" name="Trójkąt równoramienny 10"/>
                <wp:cNvGraphicFramePr/>
                <a:graphic xmlns:a="http://schemas.openxmlformats.org/drawingml/2006/main">
                  <a:graphicData uri="http://schemas.microsoft.com/office/word/2010/wordprocessingShape">
                    <wps:wsp>
                      <wps:cNvSpPr/>
                      <wps:spPr>
                        <a:xfrm rot="10800000">
                          <a:off x="0" y="0"/>
                          <a:ext cx="419100" cy="769620"/>
                        </a:xfrm>
                        <a:prstGeom prst="triangle">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30FF493" id="Trójkąt równoramienny 10" o:spid="_x0000_s1026" type="#_x0000_t5" style="position:absolute;margin-left:305.65pt;margin-top:14.65pt;width:33pt;height:60.6pt;rotation:18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" filled="f" strokecolor="#385d8a" strokeweight="3.25pt"/>
            </w:pict>
          </mc:Fallback>
        </mc:AlternateContent>
      </w:r>
      <w:r w:rsidRPr="007A03FC">
        <w:rPr>
          <w:rFonts w:ascii="Tw Cen MT" w:hAnsi="Tw Cen MT" w:cs="Times New Roman"/>
          <w:noProof/>
          <w:lang w:eastAsia="pl-PL"/>
        </w:rPr>
        <mc:AlternateContent>
          <mc:Choice Requires="wps">
            <w:drawing>
              <wp:anchor distT="0" distB="0" distL="114300" distR="114300" simplePos="0" relativeHeight="251665408" behindDoc="0" locked="0" layoutInCell="1" allowOverlap="1" wp14:anchorId="49638A45" wp14:editId="61B771F7">
                <wp:simplePos x="0" y="0"/>
                <wp:positionH relativeFrom="column">
                  <wp:posOffset>2881786</wp:posOffset>
                </wp:positionH>
                <wp:positionV relativeFrom="paragraph">
                  <wp:posOffset>186055</wp:posOffset>
                </wp:positionV>
                <wp:extent cx="419100" cy="769620"/>
                <wp:effectExtent l="19050" t="19050" r="19050" b="11430"/>
                <wp:wrapNone/>
                <wp:docPr id="8" name="Trójkąt równoramienny 8"/>
                <wp:cNvGraphicFramePr/>
                <a:graphic xmlns:a="http://schemas.openxmlformats.org/drawingml/2006/main">
                  <a:graphicData uri="http://schemas.microsoft.com/office/word/2010/wordprocessingShape">
                    <wps:wsp>
                      <wps:cNvSpPr/>
                      <wps:spPr>
                        <a:xfrm rot="10800000">
                          <a:off x="0" y="0"/>
                          <a:ext cx="419100" cy="769620"/>
                        </a:xfrm>
                        <a:prstGeom prst="triangle">
                          <a:avLst/>
                        </a:prstGeom>
                        <a:noFill/>
                        <a:ln w="412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941069" id="Trójkąt równoramienny 8" o:spid="_x0000_s1026" type="#_x0000_t5" style="position:absolute;margin-left:226.9pt;margin-top:14.65pt;width:33pt;height:60.6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" filled="f" strokecolor="#243f60 [1604]" strokeweight="3.25pt"/>
            </w:pict>
          </mc:Fallback>
        </mc:AlternateContent>
      </w:r>
    </w:p>
    <w:p w14:paraId="06B74022" w14:textId="198112AE" w:rsidR="000F4D9D" w:rsidRPr="007A03FC" w:rsidRDefault="000F4D9D" w:rsidP="00A77B07">
      <w:pPr>
        <w:jc w:val="both"/>
        <w:rPr>
          <w:rFonts w:ascii="Tw Cen MT" w:hAnsi="Tw Cen MT" w:cs="Times New Roman"/>
        </w:rPr>
      </w:pPr>
    </w:p>
    <w:p w14:paraId="678CF72A" w14:textId="77777777" w:rsidR="000F4D9D" w:rsidRPr="007A03FC" w:rsidRDefault="000F4D9D" w:rsidP="00A77B07">
      <w:pPr>
        <w:jc w:val="both"/>
        <w:rPr>
          <w:rFonts w:ascii="Tw Cen MT" w:hAnsi="Tw Cen MT" w:cs="Times New Roman"/>
        </w:rPr>
      </w:pPr>
    </w:p>
    <w:p w14:paraId="75350697" w14:textId="7D3E7E7D" w:rsidR="000F4D9D" w:rsidRPr="007A03FC" w:rsidRDefault="000F4D9D" w:rsidP="00A77B07">
      <w:pPr>
        <w:jc w:val="both"/>
        <w:rPr>
          <w:rFonts w:ascii="Tw Cen MT" w:hAnsi="Tw Cen MT" w:cs="Times New Roman"/>
        </w:rPr>
      </w:pPr>
      <w:r w:rsidRPr="007A03FC">
        <w:rPr>
          <w:rFonts w:ascii="Tw Cen MT" w:hAnsi="Tw Cen MT" w:cs="Times New Roman"/>
          <w:noProof/>
          <w:lang w:eastAsia="pl-PL"/>
        </w:rPr>
        <mc:AlternateContent>
          <mc:Choice Requires="wps">
            <w:drawing>
              <wp:anchor distT="0" distB="0" distL="114300" distR="114300" simplePos="0" relativeHeight="251671552" behindDoc="0" locked="0" layoutInCell="1" allowOverlap="1" wp14:anchorId="3ED30162" wp14:editId="524E6DEA">
                <wp:simplePos x="0" y="0"/>
                <wp:positionH relativeFrom="column">
                  <wp:posOffset>3879852</wp:posOffset>
                </wp:positionH>
                <wp:positionV relativeFrom="paragraph">
                  <wp:posOffset>18996</wp:posOffset>
                </wp:positionV>
                <wp:extent cx="274320" cy="293567"/>
                <wp:effectExtent l="9525" t="85725" r="78105" b="0"/>
                <wp:wrapNone/>
                <wp:docPr id="11" name="Trójkąt równoramienny 11"/>
                <wp:cNvGraphicFramePr/>
                <a:graphic xmlns:a="http://schemas.openxmlformats.org/drawingml/2006/main">
                  <a:graphicData uri="http://schemas.microsoft.com/office/word/2010/wordprocessingShape">
                    <wps:wsp>
                      <wps:cNvSpPr/>
                      <wps:spPr>
                        <a:xfrm rot="14759591">
                          <a:off x="0" y="0"/>
                          <a:ext cx="274320" cy="293567"/>
                        </a:xfrm>
                        <a:prstGeom prst="triangle">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68E660" id="Trójkąt równoramienny 11" o:spid="_x0000_s1026" type="#_x0000_t5" style="position:absolute;margin-left:305.5pt;margin-top:1.5pt;width:21.6pt;height:23.1pt;rotation:-747155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" filled="f" strokecolor="#385d8a" strokeweight="3.25pt"/>
            </w:pict>
          </mc:Fallback>
        </mc:AlternateContent>
      </w:r>
      <w:r w:rsidRPr="007A03FC">
        <w:rPr>
          <w:rFonts w:ascii="Tw Cen MT" w:hAnsi="Tw Cen MT" w:cs="Times New Roman"/>
          <w:noProof/>
          <w:lang w:eastAsia="pl-PL"/>
        </w:rPr>
        <mc:AlternateContent>
          <mc:Choice Requires="wps">
            <w:drawing>
              <wp:anchor distT="0" distB="0" distL="114300" distR="114300" simplePos="0" relativeHeight="251667456" behindDoc="0" locked="0" layoutInCell="1" allowOverlap="1" wp14:anchorId="7D3DE9C1" wp14:editId="58E54C0C">
                <wp:simplePos x="0" y="0"/>
                <wp:positionH relativeFrom="column">
                  <wp:posOffset>2917176</wp:posOffset>
                </wp:positionH>
                <wp:positionV relativeFrom="paragraph">
                  <wp:posOffset>34424</wp:posOffset>
                </wp:positionV>
                <wp:extent cx="274320" cy="277775"/>
                <wp:effectExtent l="17462" t="77788" r="66993" b="0"/>
                <wp:wrapNone/>
                <wp:docPr id="9" name="Trójkąt równoramienny 9"/>
                <wp:cNvGraphicFramePr/>
                <a:graphic xmlns:a="http://schemas.openxmlformats.org/drawingml/2006/main">
                  <a:graphicData uri="http://schemas.microsoft.com/office/word/2010/wordprocessingShape">
                    <wps:wsp>
                      <wps:cNvSpPr/>
                      <wps:spPr>
                        <a:xfrm rot="14759591">
                          <a:off x="0" y="0"/>
                          <a:ext cx="274320" cy="277775"/>
                        </a:xfrm>
                        <a:prstGeom prst="triangle">
                          <a:avLst/>
                        </a:prstGeom>
                        <a:noFill/>
                        <a:ln w="412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1C8716" id="Trójkąt równoramienny 9" o:spid="_x0000_s1026" type="#_x0000_t5" style="position:absolute;margin-left:229.7pt;margin-top:2.7pt;width:21.6pt;height:21.85pt;rotation:-747155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" filled="f" strokecolor="#385d8a" strokeweight="3.25pt"/>
            </w:pict>
          </mc:Fallback>
        </mc:AlternateContent>
      </w:r>
    </w:p>
    <w:p w14:paraId="3C2E6C08" w14:textId="3BAD5E04" w:rsidR="00A77B07" w:rsidRPr="007A03FC" w:rsidRDefault="00A77B07" w:rsidP="00A77B07">
      <w:pPr>
        <w:pStyle w:val="Akapitzlist"/>
        <w:numPr>
          <w:ilvl w:val="0"/>
          <w:numId w:val="10"/>
        </w:numPr>
        <w:jc w:val="both"/>
        <w:rPr>
          <w:rFonts w:ascii="Tw Cen MT" w:hAnsi="Tw Cen MT" w:cs="Times New Roman"/>
          <w:b/>
          <w:bCs/>
        </w:rPr>
      </w:pPr>
      <w:r w:rsidRPr="007A03FC">
        <w:rPr>
          <w:rFonts w:ascii="Tw Cen MT" w:hAnsi="Tw Cen MT" w:cs="Times New Roman"/>
          <w:b/>
          <w:bCs/>
        </w:rPr>
        <w:lastRenderedPageBreak/>
        <w:t>Zabawy edukacyjne</w:t>
      </w:r>
    </w:p>
    <w:p w14:paraId="2C1C43E0" w14:textId="047C3099" w:rsidR="00A77B07" w:rsidRPr="007A03FC" w:rsidRDefault="00A77B07" w:rsidP="00A77B07">
      <w:pPr>
        <w:jc w:val="both"/>
        <w:rPr>
          <w:rFonts w:ascii="Tw Cen MT" w:hAnsi="Tw Cen MT" w:cs="Times New Roman"/>
          <w:b/>
          <w:bCs/>
        </w:rPr>
      </w:pPr>
      <w:r w:rsidRPr="007A03FC">
        <w:rPr>
          <w:rFonts w:ascii="Tw Cen MT" w:hAnsi="Tw Cen MT" w:cs="Times New Roman"/>
          <w:b/>
          <w:bCs/>
        </w:rPr>
        <w:t>- generator krzyżówek</w:t>
      </w:r>
    </w:p>
    <w:p w14:paraId="763E68D5" w14:textId="4D107AF6" w:rsidR="005A4EA6" w:rsidRPr="007A03FC" w:rsidRDefault="00EA1E50" w:rsidP="008D2AE8">
      <w:pPr>
        <w:jc w:val="both"/>
        <w:rPr>
          <w:rStyle w:val="Hipercze"/>
          <w:rFonts w:ascii="Tw Cen MT" w:hAnsi="Tw Cen MT" w:cs="Times New Roman"/>
          <w:b/>
          <w:bCs/>
          <w:color w:val="auto"/>
          <w:u w:val="none"/>
        </w:rPr>
      </w:pPr>
      <w:hyperlink r:id="rId11" w:history="1">
        <w:r w:rsidR="00A77B07" w:rsidRPr="007A03FC">
          <w:rPr>
            <w:rFonts w:ascii="Tw Cen MT" w:hAnsi="Tw Cen MT"/>
            <w:color w:val="0000FF"/>
            <w:u w:val="single"/>
          </w:rPr>
          <w:t>https://www.krzyzowki.edu.pl/generator.php</w:t>
        </w:r>
      </w:hyperlink>
    </w:p>
    <w:p w14:paraId="39D64C4D" w14:textId="15925950" w:rsidR="005A4EA6" w:rsidRPr="007A03FC" w:rsidRDefault="00ED0382" w:rsidP="00ED0382">
      <w:pPr>
        <w:jc w:val="both"/>
        <w:rPr>
          <w:rFonts w:ascii="Tw Cen MT" w:hAnsi="Tw Cen MT" w:cs="Times New Roman"/>
          <w:b/>
          <w:bCs/>
        </w:rPr>
      </w:pPr>
      <w:r w:rsidRPr="007A03FC">
        <w:rPr>
          <w:rFonts w:ascii="Tw Cen MT" w:hAnsi="Tw Cen MT" w:cs="Times New Roman"/>
          <w:b/>
          <w:bCs/>
        </w:rPr>
        <w:t>- w</w:t>
      </w:r>
      <w:r w:rsidR="005A4EA6" w:rsidRPr="007A03FC">
        <w:rPr>
          <w:rFonts w:ascii="Tw Cen MT" w:hAnsi="Tw Cen MT" w:cs="Times New Roman"/>
          <w:b/>
          <w:bCs/>
        </w:rPr>
        <w:t>ykorzystanie komiksu w pracy z dziećmi ze spektrum autyzmu</w:t>
      </w:r>
    </w:p>
    <w:p w14:paraId="21AF2B44" w14:textId="0C4A1DF7" w:rsidR="005A4EA6" w:rsidRPr="007A03FC" w:rsidRDefault="00A46B2C" w:rsidP="005A4EA6">
      <w:pPr>
        <w:jc w:val="both"/>
        <w:rPr>
          <w:rFonts w:ascii="Tw Cen MT" w:hAnsi="Tw Cen MT" w:cs="Times New Roman"/>
          <w:sz w:val="24"/>
          <w:szCs w:val="24"/>
        </w:rPr>
      </w:pPr>
      <w:r w:rsidRPr="007A03FC">
        <w:rPr>
          <w:rFonts w:ascii="Tw Cen MT" w:hAnsi="Tw Cen MT" w:cs="Times New Roman"/>
          <w:sz w:val="24"/>
          <w:szCs w:val="24"/>
        </w:rPr>
        <w:t xml:space="preserve">W pracy z dziećmi ze spektrum jedną z metod są rozmowy komiksowe. Można w tym celu wykorzystać aplikację </w:t>
      </w:r>
      <w:proofErr w:type="spellStart"/>
      <w:r w:rsidRPr="007A03FC">
        <w:rPr>
          <w:rFonts w:ascii="Tw Cen MT" w:hAnsi="Tw Cen MT" w:cs="Times New Roman"/>
          <w:sz w:val="24"/>
          <w:szCs w:val="24"/>
        </w:rPr>
        <w:t>Comixify</w:t>
      </w:r>
      <w:proofErr w:type="spellEnd"/>
      <w:r w:rsidRPr="007A03FC">
        <w:rPr>
          <w:rFonts w:ascii="Tw Cen MT" w:hAnsi="Tw Cen MT" w:cs="Times New Roman"/>
          <w:sz w:val="24"/>
          <w:szCs w:val="24"/>
        </w:rPr>
        <w:t xml:space="preserve">  (dostępność comixify.ai). Uczniowie sami tworzą komiks, można także skorzystać z gotowych kadrów, a uczniowie tworzą komiks przez wprowadzenie dialogów. Aplikacja pozwala także zamienić film, np. który stworzył uczeń w komiks, można również wykorzystać przygotowane/zrobione zdjęcia do wykreowania opowieści komiksowej. Takie stworzone historyjki</w:t>
      </w:r>
      <w:r w:rsidR="00927AA6" w:rsidRPr="007A03FC">
        <w:rPr>
          <w:rFonts w:ascii="Tw Cen MT" w:hAnsi="Tw Cen MT" w:cs="Times New Roman"/>
          <w:sz w:val="24"/>
          <w:szCs w:val="24"/>
        </w:rPr>
        <w:t xml:space="preserve"> służą do rozmów na ważne tematy, pozwalają utrwalić np. treść lekcji, lektury, mogą służyć jako podsumowanie tematu.</w:t>
      </w:r>
    </w:p>
    <w:p w14:paraId="728859AE" w14:textId="5E935F4B" w:rsidR="00927AA6" w:rsidRPr="007A03FC" w:rsidRDefault="00927AA6" w:rsidP="005A4EA6">
      <w:pPr>
        <w:jc w:val="both"/>
        <w:rPr>
          <w:rFonts w:ascii="Tw Cen MT" w:hAnsi="Tw Cen MT" w:cs="Times New Roman"/>
          <w:sz w:val="24"/>
          <w:szCs w:val="24"/>
        </w:rPr>
      </w:pPr>
      <w:r w:rsidRPr="007A03FC">
        <w:rPr>
          <w:rFonts w:ascii="Tw Cen MT" w:hAnsi="Tw Cen MT" w:cs="Times New Roman"/>
          <w:sz w:val="24"/>
          <w:szCs w:val="24"/>
        </w:rPr>
        <w:t>Comixify.ai jest darmową aplikacją</w:t>
      </w:r>
      <w:r w:rsidR="00412D04" w:rsidRPr="007A03FC">
        <w:rPr>
          <w:rFonts w:ascii="Tw Cen MT" w:hAnsi="Tw Cen MT" w:cs="Times New Roman"/>
          <w:sz w:val="24"/>
          <w:szCs w:val="24"/>
        </w:rPr>
        <w:t xml:space="preserve"> stworzoną przez polskich studentów</w:t>
      </w:r>
    </w:p>
    <w:p w14:paraId="5D3FB081" w14:textId="442E35B7" w:rsidR="00412D04" w:rsidRPr="007A03FC" w:rsidRDefault="00EA1E50" w:rsidP="00412D04">
      <w:pPr>
        <w:rPr>
          <w:rFonts w:ascii="Tw Cen MT" w:hAnsi="Tw Cen MT" w:cs="Times New Roman"/>
          <w:sz w:val="24"/>
          <w:szCs w:val="24"/>
        </w:rPr>
      </w:pPr>
      <w:hyperlink r:id="rId12" w:history="1">
        <w:r w:rsidR="00412D04" w:rsidRPr="007A03FC">
          <w:rPr>
            <w:rFonts w:ascii="Tw Cen MT" w:hAnsi="Tw Cen MT"/>
            <w:color w:val="0000FF"/>
            <w:u w:val="single"/>
          </w:rPr>
          <w:t>https://www.pw.edu.pl/Badania-i-nauka/Aktualnosci/Pomysl-z-PW-podbija-swiat</w:t>
        </w:r>
      </w:hyperlink>
      <w:r w:rsidR="00412D04" w:rsidRPr="007A03FC">
        <w:rPr>
          <w:rFonts w:ascii="Tw Cen MT" w:hAnsi="Tw Cen MT"/>
        </w:rPr>
        <w:t xml:space="preserve"> - dostęp 15.03.2020r.</w:t>
      </w:r>
    </w:p>
    <w:p w14:paraId="25580150" w14:textId="79335230" w:rsidR="005A4EA6" w:rsidRPr="007A03FC" w:rsidRDefault="00EA1E50" w:rsidP="003F5C18">
      <w:pPr>
        <w:rPr>
          <w:rStyle w:val="Hipercze"/>
          <w:rFonts w:ascii="Tw Cen MT" w:hAnsi="Tw Cen MT" w:cs="Times New Roman"/>
          <w:color w:val="000000" w:themeColor="text1"/>
          <w:sz w:val="21"/>
          <w:szCs w:val="21"/>
          <w:u w:val="none"/>
          <w:shd w:val="clear" w:color="auto" w:fill="FFFFFF"/>
        </w:rPr>
      </w:pPr>
      <w:hyperlink r:id="rId13" w:history="1">
        <w:r w:rsidR="00412D04" w:rsidRPr="007A03FC">
          <w:rPr>
            <w:rFonts w:ascii="Tw Cen MT" w:hAnsi="Tw Cen MT"/>
            <w:color w:val="0000FF"/>
            <w:u w:val="single"/>
          </w:rPr>
          <w:t>https://comixify.ai/?last=month&amp;sortBy=trend</w:t>
        </w:r>
      </w:hyperlink>
    </w:p>
    <w:p w14:paraId="27E10F5E" w14:textId="6FCFC0A9" w:rsidR="005A4EA6" w:rsidRPr="007A03FC" w:rsidRDefault="00412D04" w:rsidP="003F5C18">
      <w:pPr>
        <w:rPr>
          <w:rStyle w:val="Hipercze"/>
          <w:rFonts w:ascii="Tw Cen MT" w:hAnsi="Tw Cen MT" w:cs="Times New Roman"/>
          <w:color w:val="000000" w:themeColor="text1"/>
          <w:sz w:val="24"/>
          <w:szCs w:val="24"/>
          <w:u w:val="none"/>
          <w:shd w:val="clear" w:color="auto" w:fill="FFFFFF"/>
        </w:rPr>
      </w:pPr>
      <w:r w:rsidRPr="007A03FC">
        <w:rPr>
          <w:rStyle w:val="Hipercze"/>
          <w:rFonts w:ascii="Tw Cen MT" w:hAnsi="Tw Cen MT" w:cs="Times New Roman"/>
          <w:color w:val="000000" w:themeColor="text1"/>
          <w:sz w:val="24"/>
          <w:szCs w:val="24"/>
          <w:u w:val="none"/>
          <w:shd w:val="clear" w:color="auto" w:fill="FFFFFF"/>
        </w:rPr>
        <w:t>Aplikację można wykorzystać w pracy ze wszystkimi uczniami.</w:t>
      </w:r>
    </w:p>
    <w:p w14:paraId="49B3819C" w14:textId="77777777" w:rsidR="00997072" w:rsidRPr="007A03FC" w:rsidRDefault="00997072" w:rsidP="00997072">
      <w:pPr>
        <w:spacing w:after="0" w:line="240" w:lineRule="auto"/>
        <w:jc w:val="both"/>
        <w:rPr>
          <w:rFonts w:ascii="Tw Cen MT" w:eastAsia="Times New Roman" w:hAnsi="Tw Cen MT" w:cs="Times New Roman"/>
          <w:sz w:val="24"/>
          <w:szCs w:val="24"/>
          <w:lang w:eastAsia="pl-PL"/>
        </w:rPr>
      </w:pPr>
      <w:proofErr w:type="spellStart"/>
      <w:r w:rsidRPr="007A03FC">
        <w:rPr>
          <w:rFonts w:ascii="Tw Cen MT" w:eastAsia="Times New Roman" w:hAnsi="Tw Cen MT" w:cs="Times New Roman"/>
          <w:b/>
          <w:bCs/>
          <w:color w:val="333333"/>
          <w:sz w:val="24"/>
          <w:szCs w:val="24"/>
          <w:shd w:val="clear" w:color="auto" w:fill="FFFFFF"/>
          <w:lang w:eastAsia="pl-PL"/>
        </w:rPr>
        <w:t>Comixify</w:t>
      </w:r>
      <w:proofErr w:type="spellEnd"/>
      <w:r w:rsidRPr="007A03FC">
        <w:rPr>
          <w:rFonts w:ascii="Tw Cen MT" w:eastAsia="Times New Roman" w:hAnsi="Tw Cen MT" w:cs="Times New Roman"/>
          <w:b/>
          <w:bCs/>
          <w:color w:val="333333"/>
          <w:sz w:val="24"/>
          <w:szCs w:val="24"/>
          <w:shd w:val="clear" w:color="auto" w:fill="FFFFFF"/>
          <w:lang w:eastAsia="pl-PL"/>
        </w:rPr>
        <w:t xml:space="preserve"> -</w:t>
      </w:r>
      <w:r w:rsidRPr="007A03FC">
        <w:rPr>
          <w:rFonts w:ascii="Tw Cen MT" w:eastAsia="Times New Roman" w:hAnsi="Tw Cen MT" w:cs="Times New Roman"/>
          <w:color w:val="333333"/>
          <w:sz w:val="24"/>
          <w:szCs w:val="24"/>
          <w:shd w:val="clear" w:color="auto" w:fill="FFFFFF"/>
          <w:lang w:eastAsia="pl-PL"/>
        </w:rPr>
        <w:t> jest bezpłatnym narzędziem do tworzenia komiksów. To świetne, intuicyjne narzędzie, które pozwoli Ci w kilka minut stworzyć niepowtarzalne komiksy, bez konieczności zakładania konta i logowania się. Jak to zrobić?</w:t>
      </w:r>
    </w:p>
    <w:p w14:paraId="0E981121" w14:textId="77777777" w:rsidR="00997072" w:rsidRPr="007A03FC" w:rsidRDefault="00997072" w:rsidP="00997072">
      <w:pPr>
        <w:shd w:val="clear" w:color="auto" w:fill="FFFFFF"/>
        <w:spacing w:after="0" w:line="240" w:lineRule="auto"/>
        <w:jc w:val="both"/>
        <w:rPr>
          <w:rFonts w:ascii="Tw Cen MT" w:eastAsia="Times New Roman" w:hAnsi="Tw Cen MT" w:cs="Times New Roman"/>
          <w:color w:val="333333"/>
          <w:sz w:val="24"/>
          <w:szCs w:val="24"/>
          <w:lang w:eastAsia="pl-PL"/>
        </w:rPr>
      </w:pPr>
      <w:r w:rsidRPr="007A03FC">
        <w:rPr>
          <w:rFonts w:ascii="Tw Cen MT" w:eastAsia="Times New Roman" w:hAnsi="Tw Cen MT" w:cs="Times New Roman"/>
          <w:color w:val="333333"/>
          <w:sz w:val="24"/>
          <w:szCs w:val="24"/>
          <w:lang w:eastAsia="pl-PL"/>
        </w:rPr>
        <w:t>Wejdź na stronę </w:t>
      </w:r>
      <w:hyperlink r:id="rId14" w:tgtFrame="_blank" w:history="1">
        <w:r w:rsidRPr="007A03FC">
          <w:rPr>
            <w:rFonts w:ascii="Tw Cen MT" w:eastAsia="Times New Roman" w:hAnsi="Tw Cen MT" w:cs="Times New Roman"/>
            <w:color w:val="009EB8"/>
            <w:sz w:val="24"/>
            <w:szCs w:val="24"/>
            <w:u w:val="single"/>
            <w:lang w:eastAsia="pl-PL"/>
          </w:rPr>
          <w:t>https://comixify.ai/comics/14e02f8f-602d-451b-ad53-0524db7cfeeb/</w:t>
        </w:r>
      </w:hyperlink>
      <w:r w:rsidRPr="007A03FC">
        <w:rPr>
          <w:rFonts w:ascii="Tw Cen MT" w:eastAsia="Times New Roman" w:hAnsi="Tw Cen MT" w:cs="Times New Roman"/>
          <w:color w:val="333333"/>
          <w:sz w:val="24"/>
          <w:szCs w:val="24"/>
          <w:lang w:eastAsia="pl-PL"/>
        </w:rPr>
        <w:t> </w:t>
      </w:r>
    </w:p>
    <w:p w14:paraId="609E0C65" w14:textId="37A6A1C0" w:rsidR="00997072" w:rsidRPr="007A03FC" w:rsidRDefault="00997072" w:rsidP="00997072">
      <w:pPr>
        <w:shd w:val="clear" w:color="auto" w:fill="FFFFFF"/>
        <w:spacing w:after="0" w:line="240" w:lineRule="auto"/>
        <w:jc w:val="both"/>
        <w:rPr>
          <w:rFonts w:ascii="Tw Cen MT" w:eastAsia="Times New Roman" w:hAnsi="Tw Cen MT" w:cs="Times New Roman"/>
          <w:color w:val="333333"/>
          <w:sz w:val="24"/>
          <w:szCs w:val="24"/>
          <w:lang w:eastAsia="pl-PL"/>
        </w:rPr>
      </w:pPr>
      <w:r w:rsidRPr="007A03FC">
        <w:rPr>
          <w:rFonts w:ascii="Tw Cen MT" w:eastAsia="Times New Roman" w:hAnsi="Tw Cen MT" w:cs="Times New Roman"/>
          <w:color w:val="333333"/>
          <w:sz w:val="24"/>
          <w:szCs w:val="24"/>
          <w:lang w:eastAsia="pl-PL"/>
        </w:rPr>
        <w:t>Następnie dodaj minimum 10 zdjęć lub plików wideo. Po ich załadowaniu wygeneruje się komiks, który możesz edytować  według własnego uznania. Po prawej stronie komiksu znajdują się narzędzia do jego edycji. Możesz nałożyć filtr, który zmieni styl komiksu, następnie dokładamy chmurki tekstowe,  a następnie pobieramy komiks na swój komputer, lub udostępniamy w sieci. Pamiętajmy jednak, że stworzony komiks zostaje na portalu. </w:t>
      </w:r>
    </w:p>
    <w:p w14:paraId="1DDC98F6" w14:textId="28BFC966" w:rsidR="00B177E8" w:rsidRPr="007A03FC" w:rsidRDefault="00997072" w:rsidP="00997072">
      <w:pPr>
        <w:shd w:val="clear" w:color="auto" w:fill="FFFFFF"/>
        <w:spacing w:after="0" w:line="240" w:lineRule="auto"/>
        <w:jc w:val="both"/>
        <w:rPr>
          <w:rFonts w:ascii="Tw Cen MT" w:eastAsia="Times New Roman" w:hAnsi="Tw Cen MT" w:cs="Helvetica"/>
          <w:color w:val="333333"/>
          <w:sz w:val="21"/>
          <w:szCs w:val="21"/>
          <w:lang w:eastAsia="pl-PL"/>
        </w:rPr>
      </w:pPr>
      <w:r w:rsidRPr="007A03FC">
        <w:rPr>
          <w:rFonts w:ascii="Tw Cen MT" w:eastAsia="Times New Roman" w:hAnsi="Tw Cen MT" w:cs="Helvetica"/>
          <w:color w:val="333333"/>
          <w:sz w:val="21"/>
          <w:szCs w:val="21"/>
          <w:lang w:eastAsia="pl-PL"/>
        </w:rPr>
        <w:t xml:space="preserve">Źródło: </w:t>
      </w:r>
      <w:r w:rsidRPr="007A03FC">
        <w:rPr>
          <w:rFonts w:ascii="Tw Cen MT" w:hAnsi="Tw Cen MT" w:cs="Helvetica"/>
          <w:color w:val="808080"/>
          <w:sz w:val="21"/>
          <w:szCs w:val="21"/>
          <w:shd w:val="clear" w:color="auto" w:fill="FFFFFF"/>
        </w:rPr>
        <w:t>Opublikowano </w:t>
      </w:r>
      <w:r w:rsidRPr="007A03FC">
        <w:rPr>
          <w:rFonts w:ascii="Tw Cen MT" w:hAnsi="Tw Cen MT"/>
        </w:rPr>
        <w:t>17th August 2019</w:t>
      </w:r>
      <w:r w:rsidRPr="007A03FC">
        <w:rPr>
          <w:rFonts w:ascii="Tw Cen MT" w:hAnsi="Tw Cen MT" w:cs="Helvetica"/>
          <w:color w:val="808080"/>
          <w:sz w:val="21"/>
          <w:szCs w:val="21"/>
          <w:shd w:val="clear" w:color="auto" w:fill="FFFFFF"/>
        </w:rPr>
        <w:t>, autor: </w:t>
      </w:r>
      <w:hyperlink r:id="rId15" w:history="1">
        <w:r w:rsidRPr="007A03FC">
          <w:rPr>
            <w:rFonts w:ascii="Tw Cen MT" w:hAnsi="Tw Cen MT" w:cs="Helvetica"/>
            <w:color w:val="009EB8"/>
            <w:sz w:val="21"/>
            <w:szCs w:val="21"/>
            <w:u w:val="single"/>
            <w:shd w:val="clear" w:color="auto" w:fill="FFFFFF"/>
          </w:rPr>
          <w:t>Narzędzia informatyczne</w:t>
        </w:r>
      </w:hyperlink>
      <w:r w:rsidRPr="007A03FC">
        <w:rPr>
          <w:rFonts w:ascii="Tw Cen MT" w:hAnsi="Tw Cen MT"/>
        </w:rPr>
        <w:t xml:space="preserve"> </w:t>
      </w:r>
    </w:p>
    <w:p w14:paraId="55269471" w14:textId="4419A10C" w:rsidR="00997072" w:rsidRPr="007A03FC" w:rsidRDefault="00997072" w:rsidP="00997072">
      <w:pPr>
        <w:shd w:val="clear" w:color="auto" w:fill="FFFFFF"/>
        <w:spacing w:after="0" w:line="240" w:lineRule="auto"/>
        <w:jc w:val="both"/>
        <w:rPr>
          <w:rFonts w:ascii="Tw Cen MT" w:eastAsia="Times New Roman" w:hAnsi="Tw Cen MT" w:cs="Helvetica"/>
          <w:color w:val="333333"/>
          <w:sz w:val="21"/>
          <w:szCs w:val="21"/>
          <w:lang w:eastAsia="pl-PL"/>
        </w:rPr>
      </w:pPr>
    </w:p>
    <w:p w14:paraId="264415B7" w14:textId="77777777" w:rsidR="00997072" w:rsidRPr="007A03FC" w:rsidRDefault="00997072" w:rsidP="00997072">
      <w:pPr>
        <w:shd w:val="clear" w:color="auto" w:fill="FFFFFF"/>
        <w:spacing w:after="0" w:line="240" w:lineRule="auto"/>
        <w:jc w:val="both"/>
        <w:rPr>
          <w:rStyle w:val="Hipercze"/>
          <w:rFonts w:ascii="Tw Cen MT" w:eastAsia="Times New Roman" w:hAnsi="Tw Cen MT" w:cs="Helvetica"/>
          <w:color w:val="333333"/>
          <w:sz w:val="21"/>
          <w:szCs w:val="21"/>
          <w:u w:val="none"/>
          <w:lang w:eastAsia="pl-PL"/>
        </w:rPr>
      </w:pPr>
    </w:p>
    <w:p w14:paraId="48562746" w14:textId="77777777" w:rsidR="00B177E8" w:rsidRPr="007A03FC" w:rsidRDefault="00B177E8" w:rsidP="007A03FC">
      <w:pPr>
        <w:spacing w:after="0" w:line="240" w:lineRule="auto"/>
        <w:jc w:val="right"/>
        <w:rPr>
          <w:rFonts w:ascii="Tw Cen MT" w:hAnsi="Tw Cen MT" w:cs="Times New Roman"/>
          <w:sz w:val="24"/>
          <w:szCs w:val="24"/>
        </w:rPr>
      </w:pPr>
      <w:r w:rsidRPr="007A03FC">
        <w:rPr>
          <w:rFonts w:ascii="Tw Cen MT" w:hAnsi="Tw Cen MT" w:cs="Times New Roman"/>
          <w:sz w:val="24"/>
          <w:szCs w:val="24"/>
        </w:rPr>
        <w:t xml:space="preserve">Doradca Aleksandra </w:t>
      </w:r>
      <w:proofErr w:type="spellStart"/>
      <w:r w:rsidRPr="007A03FC">
        <w:rPr>
          <w:rFonts w:ascii="Tw Cen MT" w:hAnsi="Tw Cen MT" w:cs="Times New Roman"/>
          <w:sz w:val="24"/>
          <w:szCs w:val="24"/>
        </w:rPr>
        <w:t>Ruducha</w:t>
      </w:r>
      <w:proofErr w:type="spellEnd"/>
    </w:p>
    <w:p w14:paraId="2C2D8DF6" w14:textId="77777777" w:rsidR="00B177E8" w:rsidRPr="007A03FC" w:rsidRDefault="00B177E8" w:rsidP="007A03FC">
      <w:pPr>
        <w:spacing w:after="0" w:line="240" w:lineRule="auto"/>
        <w:jc w:val="right"/>
        <w:rPr>
          <w:rFonts w:ascii="Tw Cen MT" w:hAnsi="Tw Cen MT" w:cs="Times New Roman"/>
          <w:sz w:val="24"/>
          <w:szCs w:val="24"/>
        </w:rPr>
      </w:pPr>
      <w:r w:rsidRPr="007A03FC">
        <w:rPr>
          <w:rFonts w:ascii="Tw Cen MT" w:hAnsi="Tw Cen MT" w:cs="Times New Roman"/>
          <w:sz w:val="24"/>
          <w:szCs w:val="24"/>
        </w:rPr>
        <w:t>Zapraszam do kontaktu</w:t>
      </w:r>
    </w:p>
    <w:p w14:paraId="10F9559D" w14:textId="5C204CFE" w:rsidR="00B177E8" w:rsidRPr="007A03FC" w:rsidRDefault="00EA1E50" w:rsidP="007A03FC">
      <w:pPr>
        <w:jc w:val="right"/>
        <w:rPr>
          <w:rStyle w:val="Hipercze"/>
          <w:rFonts w:ascii="Tw Cen MT" w:hAnsi="Tw Cen MT" w:cs="Times New Roman"/>
          <w:sz w:val="24"/>
          <w:szCs w:val="24"/>
          <w:shd w:val="clear" w:color="auto" w:fill="FFFFFF"/>
        </w:rPr>
      </w:pPr>
      <w:hyperlink r:id="rId16" w:history="1">
        <w:r w:rsidR="00B177E8" w:rsidRPr="007A03FC">
          <w:rPr>
            <w:rStyle w:val="Hipercze"/>
            <w:rFonts w:ascii="Tw Cen MT" w:hAnsi="Tw Cen MT" w:cs="Times New Roman"/>
            <w:sz w:val="24"/>
            <w:szCs w:val="24"/>
            <w:shd w:val="clear" w:color="auto" w:fill="FFFFFF"/>
          </w:rPr>
          <w:t>doradca.ruducha@odnpoznan.pl</w:t>
        </w:r>
      </w:hyperlink>
    </w:p>
    <w:p w14:paraId="2399738B" w14:textId="1DB721C1" w:rsidR="00F003FA" w:rsidRPr="007A03FC" w:rsidRDefault="007A03FC" w:rsidP="003F5C18">
      <w:pPr>
        <w:rPr>
          <w:rFonts w:ascii="Tw Cen MT" w:hAnsi="Tw Cen MT" w:cs="Times New Roman"/>
          <w:color w:val="000000" w:themeColor="text1"/>
          <w:sz w:val="24"/>
          <w:szCs w:val="24"/>
          <w:shd w:val="clear" w:color="auto" w:fill="FFFFFF"/>
        </w:rPr>
      </w:pPr>
      <w:r>
        <w:rPr>
          <w:rStyle w:val="Hipercze"/>
          <w:rFonts w:ascii="Tw Cen MT" w:hAnsi="Tw Cen MT" w:cs="Times New Roman"/>
          <w:color w:val="000000" w:themeColor="text1"/>
          <w:sz w:val="24"/>
          <w:szCs w:val="24"/>
          <w:u w:val="none"/>
          <w:shd w:val="clear" w:color="auto" w:fill="FFFFFF"/>
        </w:rPr>
        <w:t>Z</w:t>
      </w:r>
      <w:r w:rsidR="00F003FA" w:rsidRPr="007A03FC">
        <w:rPr>
          <w:rStyle w:val="Hipercze"/>
          <w:rFonts w:ascii="Tw Cen MT" w:hAnsi="Tw Cen MT" w:cs="Times New Roman"/>
          <w:color w:val="000000" w:themeColor="text1"/>
          <w:sz w:val="24"/>
          <w:szCs w:val="24"/>
          <w:u w:val="none"/>
          <w:shd w:val="clear" w:color="auto" w:fill="FFFFFF"/>
        </w:rPr>
        <w:t>apraszam</w:t>
      </w:r>
      <w:r>
        <w:rPr>
          <w:rStyle w:val="Hipercze"/>
          <w:rFonts w:ascii="Tw Cen MT" w:hAnsi="Tw Cen MT" w:cs="Times New Roman"/>
          <w:color w:val="000000" w:themeColor="text1"/>
          <w:sz w:val="24"/>
          <w:szCs w:val="24"/>
          <w:u w:val="none"/>
          <w:shd w:val="clear" w:color="auto" w:fill="FFFFFF"/>
        </w:rPr>
        <w:t xml:space="preserve"> też </w:t>
      </w:r>
      <w:r w:rsidR="00F003FA" w:rsidRPr="007A03FC">
        <w:rPr>
          <w:rStyle w:val="Hipercze"/>
          <w:rFonts w:ascii="Tw Cen MT" w:hAnsi="Tw Cen MT" w:cs="Times New Roman"/>
          <w:color w:val="000000" w:themeColor="text1"/>
          <w:sz w:val="24"/>
          <w:szCs w:val="24"/>
          <w:u w:val="none"/>
          <w:shd w:val="clear" w:color="auto" w:fill="FFFFFF"/>
        </w:rPr>
        <w:t xml:space="preserve"> na </w:t>
      </w:r>
      <w:proofErr w:type="spellStart"/>
      <w:r w:rsidR="00F003FA" w:rsidRPr="007A03FC">
        <w:rPr>
          <w:rStyle w:val="Hipercze"/>
          <w:rFonts w:ascii="Tw Cen MT" w:hAnsi="Tw Cen MT" w:cs="Times New Roman"/>
          <w:color w:val="000000" w:themeColor="text1"/>
          <w:sz w:val="24"/>
          <w:szCs w:val="24"/>
          <w:u w:val="none"/>
          <w:shd w:val="clear" w:color="auto" w:fill="FFFFFF"/>
        </w:rPr>
        <w:t>Fb</w:t>
      </w:r>
      <w:proofErr w:type="spellEnd"/>
      <w:r w:rsidR="00F003FA" w:rsidRPr="007A03FC">
        <w:rPr>
          <w:rStyle w:val="Hipercze"/>
          <w:rFonts w:ascii="Tw Cen MT" w:hAnsi="Tw Cen MT" w:cs="Times New Roman"/>
          <w:color w:val="000000" w:themeColor="text1"/>
          <w:sz w:val="24"/>
          <w:szCs w:val="24"/>
          <w:u w:val="none"/>
          <w:shd w:val="clear" w:color="auto" w:fill="FFFFFF"/>
        </w:rPr>
        <w:t>: Doradca Metodyczny kształcenie specjalne i integracyjne</w:t>
      </w:r>
    </w:p>
    <w:p w14:paraId="2E89CFD0" w14:textId="77777777" w:rsidR="002D3808" w:rsidRPr="007A03FC" w:rsidRDefault="002D3808" w:rsidP="003F5C18">
      <w:pPr>
        <w:rPr>
          <w:rFonts w:ascii="Tw Cen MT" w:hAnsi="Tw Cen MT"/>
          <w:sz w:val="24"/>
          <w:szCs w:val="24"/>
        </w:rPr>
      </w:pPr>
    </w:p>
    <w:sectPr w:rsidR="002D3808" w:rsidRPr="007A03FC" w:rsidSect="007A03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A3E57" w14:textId="77777777" w:rsidR="00EA1E50" w:rsidRDefault="00EA1E50" w:rsidP="00867CFD">
      <w:pPr>
        <w:spacing w:after="0" w:line="240" w:lineRule="auto"/>
      </w:pPr>
      <w:r>
        <w:separator/>
      </w:r>
    </w:p>
  </w:endnote>
  <w:endnote w:type="continuationSeparator" w:id="0">
    <w:p w14:paraId="29C4DB59" w14:textId="77777777" w:rsidR="00EA1E50" w:rsidRDefault="00EA1E50" w:rsidP="0086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font>
  <w:font w:name="Noto Sans CJK SC">
    <w:altName w:val="Times New Roman"/>
    <w:charset w:val="01"/>
    <w:family w:val="auto"/>
    <w:pitch w:val="variable"/>
  </w:font>
  <w:font w:name="Lohit Devanagari">
    <w:altName w:val="Times New Roman"/>
    <w:charset w:val="01"/>
    <w:family w:val="auto"/>
    <w:pitch w:val="variable"/>
  </w:font>
  <w:font w:name="Tw Cen MT">
    <w:panose1 w:val="020B0602020104020603"/>
    <w:charset w:val="EE"/>
    <w:family w:val="swiss"/>
    <w:pitch w:val="variable"/>
    <w:sig w:usb0="00000007" w:usb1="00000000" w:usb2="00000000" w:usb3="00000000" w:csb0="00000003" w:csb1="00000000"/>
  </w:font>
  <w:font w:name="Helvetica">
    <w:panose1 w:val="020B06040202020302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C611" w14:textId="77777777" w:rsidR="00867CFD" w:rsidRPr="00867CFD" w:rsidRDefault="00867CFD" w:rsidP="00867CFD">
    <w:pPr>
      <w:pStyle w:val="Stopka"/>
      <w:rPr>
        <w:rFonts w:ascii="Calibri" w:eastAsia="Calibri" w:hAnsi="Calibri" w:cs="Calibri"/>
        <w:lang w:eastAsia="ar-SA"/>
      </w:rPr>
    </w:pPr>
    <w:r>
      <w:rPr>
        <w:rFonts w:ascii="Calibri" w:eastAsia="Calibri" w:hAnsi="Calibri" w:cs="Calibri"/>
        <w:noProof/>
        <w:lang w:eastAsia="pl-PL"/>
      </w:rPr>
      <mc:AlternateContent>
        <mc:Choice Requires="wps">
          <w:drawing>
            <wp:anchor distT="0" distB="0" distL="114300" distR="114300" simplePos="0" relativeHeight="251659264" behindDoc="0" locked="0" layoutInCell="1" allowOverlap="1" wp14:anchorId="7B47D600" wp14:editId="0DE9B584">
              <wp:simplePos x="0" y="0"/>
              <wp:positionH relativeFrom="column">
                <wp:posOffset>-476885</wp:posOffset>
              </wp:positionH>
              <wp:positionV relativeFrom="paragraph">
                <wp:posOffset>147320</wp:posOffset>
              </wp:positionV>
              <wp:extent cx="5934710" cy="274320"/>
              <wp:effectExtent l="0" t="0" r="889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74320"/>
                      </a:xfrm>
                      <a:prstGeom prst="rect">
                        <a:avLst/>
                      </a:prstGeom>
                      <a:solidFill>
                        <a:srgbClr val="C0504D">
                          <a:lumMod val="75000"/>
                          <a:lumOff val="0"/>
                        </a:srgb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14:paraId="5CE4A4FC" w14:textId="6DB8B2CF" w:rsidR="00867CFD" w:rsidRPr="00786036" w:rsidRDefault="00867CFD" w:rsidP="005E6F39">
                          <w:pPr>
                            <w:pStyle w:val="Stopka"/>
                            <w:jc w:val="right"/>
                            <w:rPr>
                              <w:color w:val="FFFFFF"/>
                              <w:spacing w:val="60"/>
                            </w:rPr>
                          </w:pPr>
                          <w:r>
                            <w:rPr>
                              <w:color w:val="FFFFFF"/>
                              <w:spacing w:val="60"/>
                            </w:rPr>
                            <w:t>Materiały doradców</w:t>
                          </w:r>
                          <w:r w:rsidR="001E063F">
                            <w:rPr>
                              <w:color w:val="FFFFFF"/>
                              <w:spacing w:val="60"/>
                            </w:rPr>
                            <w:t xml:space="preserve"> metodycznych – ODN Poznań - 2020</w:t>
                          </w:r>
                        </w:p>
                        <w:p w14:paraId="4A9A3C8D" w14:textId="77777777" w:rsidR="00867CFD" w:rsidRPr="00786036" w:rsidRDefault="00867CFD" w:rsidP="00867CFD">
                          <w:pPr>
                            <w:pStyle w:val="Nagwek"/>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37.55pt;margin-top:11.6pt;width:467.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" fillcolor="#953735" stroked="f" strokecolor="#943634 [2405]">
              <v:textbox>
                <w:txbxContent>
                  <w:p w14:paraId="5CE4A4FC" w14:textId="6DB8B2CF" w:rsidR="00867CFD" w:rsidRPr="00786036" w:rsidRDefault="00867CFD" w:rsidP="005E6F39">
                    <w:pPr>
                      <w:pStyle w:val="Stopka"/>
                      <w:jc w:val="right"/>
                      <w:rPr>
                        <w:color w:val="FFFFFF"/>
                        <w:spacing w:val="60"/>
                      </w:rPr>
                    </w:pPr>
                    <w:r>
                      <w:rPr>
                        <w:color w:val="FFFFFF"/>
                        <w:spacing w:val="60"/>
                      </w:rPr>
                      <w:t>Materiały doradców</w:t>
                    </w:r>
                    <w:r w:rsidR="001E063F">
                      <w:rPr>
                        <w:color w:val="FFFFFF"/>
                        <w:spacing w:val="60"/>
                      </w:rPr>
                      <w:t xml:space="preserve"> metodycznych – ODN Poznań - 2020</w:t>
                    </w:r>
                  </w:p>
                  <w:p w14:paraId="4A9A3C8D" w14:textId="77777777" w:rsidR="00867CFD" w:rsidRPr="00786036" w:rsidRDefault="00867CFD" w:rsidP="00867CFD">
                    <w:pPr>
                      <w:pStyle w:val="Nagwek"/>
                      <w:rPr>
                        <w:color w:val="FFFFFF"/>
                      </w:rPr>
                    </w:pPr>
                  </w:p>
                </w:txbxContent>
              </v:textbox>
            </v:rect>
          </w:pict>
        </mc:Fallback>
      </mc:AlternateContent>
    </w:r>
    <w:r>
      <w:rPr>
        <w:rFonts w:ascii="Calibri" w:eastAsia="Calibri" w:hAnsi="Calibri" w:cs="Calibri"/>
        <w:noProof/>
        <w:lang w:eastAsia="pl-PL"/>
      </w:rPr>
      <mc:AlternateContent>
        <mc:Choice Requires="wps">
          <w:drawing>
            <wp:anchor distT="0" distB="0" distL="114300" distR="114300" simplePos="0" relativeHeight="251660288" behindDoc="0" locked="0" layoutInCell="1" allowOverlap="1" wp14:anchorId="59E531A3" wp14:editId="48AE2C41">
              <wp:simplePos x="0" y="0"/>
              <wp:positionH relativeFrom="column">
                <wp:posOffset>5485130</wp:posOffset>
              </wp:positionH>
              <wp:positionV relativeFrom="paragraph">
                <wp:posOffset>147320</wp:posOffset>
              </wp:positionV>
              <wp:extent cx="1334770" cy="274320"/>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74320"/>
                      </a:xfrm>
                      <a:prstGeom prst="rect">
                        <a:avLst/>
                      </a:prstGeom>
                      <a:solidFill>
                        <a:srgbClr val="C0504D">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40C50" w14:textId="77777777" w:rsidR="00867CFD" w:rsidRPr="00786036" w:rsidRDefault="00867CFD" w:rsidP="00867CFD">
                          <w:pPr>
                            <w:pStyle w:val="Stopka"/>
                            <w:rPr>
                              <w:color w:val="FFFFFF"/>
                            </w:rPr>
                          </w:pPr>
                          <w:r w:rsidRPr="00786036">
                            <w:rPr>
                              <w:color w:val="FFFFFF"/>
                            </w:rPr>
                            <w:t xml:space="preserve">Strona </w:t>
                          </w:r>
                          <w:r w:rsidRPr="00786036">
                            <w:fldChar w:fldCharType="begin"/>
                          </w:r>
                          <w:r>
                            <w:instrText xml:space="preserve"> PAGE   \* MERGEFORMAT </w:instrText>
                          </w:r>
                          <w:r w:rsidRPr="00786036">
                            <w:fldChar w:fldCharType="separate"/>
                          </w:r>
                          <w:r w:rsidR="00E1100C" w:rsidRPr="00E1100C">
                            <w:rPr>
                              <w:noProof/>
                              <w:color w:val="FFFFFF"/>
                            </w:rPr>
                            <w:t>1</w:t>
                          </w:r>
                          <w:r w:rsidRPr="00786036">
                            <w:rPr>
                              <w:noProof/>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7" style="position:absolute;margin-left:431.9pt;margin-top:11.6pt;width:105.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" fillcolor="#953735" stroked="f">
              <v:textbox>
                <w:txbxContent>
                  <w:p w14:paraId="36340C50" w14:textId="77777777" w:rsidR="00867CFD" w:rsidRPr="00786036" w:rsidRDefault="00867CFD" w:rsidP="00867CFD">
                    <w:pPr>
                      <w:pStyle w:val="Stopka"/>
                      <w:rPr>
                        <w:color w:val="FFFFFF"/>
                      </w:rPr>
                    </w:pPr>
                    <w:r w:rsidRPr="00786036">
                      <w:rPr>
                        <w:color w:val="FFFFFF"/>
                      </w:rPr>
                      <w:t xml:space="preserve">Strona </w:t>
                    </w:r>
                    <w:r w:rsidRPr="00786036">
                      <w:fldChar w:fldCharType="begin"/>
                    </w:r>
                    <w:r>
                      <w:instrText xml:space="preserve"> PAGE   \* MERGEFORMAT </w:instrText>
                    </w:r>
                    <w:r w:rsidRPr="00786036">
                      <w:fldChar w:fldCharType="separate"/>
                    </w:r>
                    <w:r w:rsidR="00E1100C" w:rsidRPr="00E1100C">
                      <w:rPr>
                        <w:noProof/>
                        <w:color w:val="FFFFFF"/>
                      </w:rPr>
                      <w:t>1</w:t>
                    </w:r>
                    <w:r w:rsidRPr="00786036">
                      <w:rPr>
                        <w:noProof/>
                        <w:color w:val="FFFFFF"/>
                      </w:rPr>
                      <w:fldChar w:fldCharType="end"/>
                    </w:r>
                  </w:p>
                </w:txbxContent>
              </v:textbox>
            </v:rect>
          </w:pict>
        </mc:Fallback>
      </mc:AlternateContent>
    </w:r>
  </w:p>
  <w:p w14:paraId="0E6336A5" w14:textId="77777777" w:rsidR="00867CFD" w:rsidRDefault="00867CFD" w:rsidP="00867CFD">
    <w:pPr>
      <w:pStyle w:val="Stopka"/>
    </w:pPr>
  </w:p>
  <w:p w14:paraId="0F3421D4" w14:textId="77777777" w:rsidR="00867CFD" w:rsidRDefault="00867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2FDC" w14:textId="77777777" w:rsidR="00EA1E50" w:rsidRDefault="00EA1E50" w:rsidP="00867CFD">
      <w:pPr>
        <w:spacing w:after="0" w:line="240" w:lineRule="auto"/>
      </w:pPr>
      <w:r>
        <w:separator/>
      </w:r>
    </w:p>
  </w:footnote>
  <w:footnote w:type="continuationSeparator" w:id="0">
    <w:p w14:paraId="212079E0" w14:textId="77777777" w:rsidR="00EA1E50" w:rsidRDefault="00EA1E50" w:rsidP="0086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028F7" w14:textId="77777777" w:rsidR="00867CFD" w:rsidRDefault="00867CFD" w:rsidP="00867CFD">
    <w:pPr>
      <w:pStyle w:val="Nagwek"/>
    </w:pPr>
    <w:r>
      <w:rPr>
        <w:noProof/>
        <w:lang w:eastAsia="pl-PL"/>
      </w:rPr>
      <w:drawing>
        <wp:inline distT="0" distB="0" distL="0" distR="0" wp14:anchorId="466C899C" wp14:editId="4CE7FFA9">
          <wp:extent cx="2050863" cy="670560"/>
          <wp:effectExtent l="0" t="0" r="6985" b="0"/>
          <wp:docPr id="1" name="Obraz 1" descr="C:\Users\Gabr Wojciechowska\Desktop\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 Wojciechowska\Desktop\logo_n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3036" cy="671270"/>
                  </a:xfrm>
                  <a:prstGeom prst="rect">
                    <a:avLst/>
                  </a:prstGeom>
                  <a:noFill/>
                  <a:ln>
                    <a:noFill/>
                  </a:ln>
                </pic:spPr>
              </pic:pic>
            </a:graphicData>
          </a:graphic>
        </wp:inline>
      </w:drawing>
    </w:r>
  </w:p>
  <w:p w14:paraId="1CC03E03" w14:textId="77777777" w:rsidR="00867CFD" w:rsidRDefault="00867C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E8047A"/>
    <w:multiLevelType w:val="hybridMultilevel"/>
    <w:tmpl w:val="75327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193F12"/>
    <w:multiLevelType w:val="hybridMultilevel"/>
    <w:tmpl w:val="2286C2F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BA7B12"/>
    <w:multiLevelType w:val="hybridMultilevel"/>
    <w:tmpl w:val="2B641D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D403F9"/>
    <w:multiLevelType w:val="hybridMultilevel"/>
    <w:tmpl w:val="23DAE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6A77E4"/>
    <w:multiLevelType w:val="hybridMultilevel"/>
    <w:tmpl w:val="1E0ADDA8"/>
    <w:lvl w:ilvl="0" w:tplc="D32A7CE6">
      <w:start w:val="1"/>
      <w:numFmt w:val="decimal"/>
      <w:lvlText w:val="%1."/>
      <w:lvlJc w:val="left"/>
      <w:pPr>
        <w:ind w:left="786"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8">
    <w:nsid w:val="512D7866"/>
    <w:multiLevelType w:val="hybridMultilevel"/>
    <w:tmpl w:val="CC84943E"/>
    <w:lvl w:ilvl="0" w:tplc="099E3A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7346E6"/>
    <w:multiLevelType w:val="hybridMultilevel"/>
    <w:tmpl w:val="64D26A52"/>
    <w:lvl w:ilvl="0" w:tplc="41EA27C4">
      <w:start w:val="1"/>
      <w:numFmt w:val="bullet"/>
      <w:lvlText w:val="•"/>
      <w:lvlJc w:val="left"/>
      <w:pPr>
        <w:tabs>
          <w:tab w:val="num" w:pos="720"/>
        </w:tabs>
        <w:ind w:left="720" w:hanging="360"/>
      </w:pPr>
      <w:rPr>
        <w:rFonts w:ascii="Arial" w:hAnsi="Arial" w:hint="default"/>
      </w:rPr>
    </w:lvl>
    <w:lvl w:ilvl="1" w:tplc="D806FAAC" w:tentative="1">
      <w:start w:val="1"/>
      <w:numFmt w:val="bullet"/>
      <w:lvlText w:val="•"/>
      <w:lvlJc w:val="left"/>
      <w:pPr>
        <w:tabs>
          <w:tab w:val="num" w:pos="1440"/>
        </w:tabs>
        <w:ind w:left="1440" w:hanging="360"/>
      </w:pPr>
      <w:rPr>
        <w:rFonts w:ascii="Arial" w:hAnsi="Arial" w:hint="default"/>
      </w:rPr>
    </w:lvl>
    <w:lvl w:ilvl="2" w:tplc="500EA6A2" w:tentative="1">
      <w:start w:val="1"/>
      <w:numFmt w:val="bullet"/>
      <w:lvlText w:val="•"/>
      <w:lvlJc w:val="left"/>
      <w:pPr>
        <w:tabs>
          <w:tab w:val="num" w:pos="2160"/>
        </w:tabs>
        <w:ind w:left="2160" w:hanging="360"/>
      </w:pPr>
      <w:rPr>
        <w:rFonts w:ascii="Arial" w:hAnsi="Arial" w:hint="default"/>
      </w:rPr>
    </w:lvl>
    <w:lvl w:ilvl="3" w:tplc="0936B7EE" w:tentative="1">
      <w:start w:val="1"/>
      <w:numFmt w:val="bullet"/>
      <w:lvlText w:val="•"/>
      <w:lvlJc w:val="left"/>
      <w:pPr>
        <w:tabs>
          <w:tab w:val="num" w:pos="2880"/>
        </w:tabs>
        <w:ind w:left="2880" w:hanging="360"/>
      </w:pPr>
      <w:rPr>
        <w:rFonts w:ascii="Arial" w:hAnsi="Arial" w:hint="default"/>
      </w:rPr>
    </w:lvl>
    <w:lvl w:ilvl="4" w:tplc="CA56EAFA" w:tentative="1">
      <w:start w:val="1"/>
      <w:numFmt w:val="bullet"/>
      <w:lvlText w:val="•"/>
      <w:lvlJc w:val="left"/>
      <w:pPr>
        <w:tabs>
          <w:tab w:val="num" w:pos="3600"/>
        </w:tabs>
        <w:ind w:left="3600" w:hanging="360"/>
      </w:pPr>
      <w:rPr>
        <w:rFonts w:ascii="Arial" w:hAnsi="Arial" w:hint="default"/>
      </w:rPr>
    </w:lvl>
    <w:lvl w:ilvl="5" w:tplc="0276EAA4" w:tentative="1">
      <w:start w:val="1"/>
      <w:numFmt w:val="bullet"/>
      <w:lvlText w:val="•"/>
      <w:lvlJc w:val="left"/>
      <w:pPr>
        <w:tabs>
          <w:tab w:val="num" w:pos="4320"/>
        </w:tabs>
        <w:ind w:left="4320" w:hanging="360"/>
      </w:pPr>
      <w:rPr>
        <w:rFonts w:ascii="Arial" w:hAnsi="Arial" w:hint="default"/>
      </w:rPr>
    </w:lvl>
    <w:lvl w:ilvl="6" w:tplc="3C502C4E" w:tentative="1">
      <w:start w:val="1"/>
      <w:numFmt w:val="bullet"/>
      <w:lvlText w:val="•"/>
      <w:lvlJc w:val="left"/>
      <w:pPr>
        <w:tabs>
          <w:tab w:val="num" w:pos="5040"/>
        </w:tabs>
        <w:ind w:left="5040" w:hanging="360"/>
      </w:pPr>
      <w:rPr>
        <w:rFonts w:ascii="Arial" w:hAnsi="Arial" w:hint="default"/>
      </w:rPr>
    </w:lvl>
    <w:lvl w:ilvl="7" w:tplc="3648E546" w:tentative="1">
      <w:start w:val="1"/>
      <w:numFmt w:val="bullet"/>
      <w:lvlText w:val="•"/>
      <w:lvlJc w:val="left"/>
      <w:pPr>
        <w:tabs>
          <w:tab w:val="num" w:pos="5760"/>
        </w:tabs>
        <w:ind w:left="5760" w:hanging="360"/>
      </w:pPr>
      <w:rPr>
        <w:rFonts w:ascii="Arial" w:hAnsi="Arial" w:hint="default"/>
      </w:rPr>
    </w:lvl>
    <w:lvl w:ilvl="8" w:tplc="45148AEA" w:tentative="1">
      <w:start w:val="1"/>
      <w:numFmt w:val="bullet"/>
      <w:lvlText w:val="•"/>
      <w:lvlJc w:val="left"/>
      <w:pPr>
        <w:tabs>
          <w:tab w:val="num" w:pos="6480"/>
        </w:tabs>
        <w:ind w:left="6480" w:hanging="360"/>
      </w:pPr>
      <w:rPr>
        <w:rFonts w:ascii="Arial" w:hAnsi="Arial" w:hint="default"/>
      </w:rPr>
    </w:lvl>
  </w:abstractNum>
  <w:abstractNum w:abstractNumId="10">
    <w:nsid w:val="785C2C8E"/>
    <w:multiLevelType w:val="hybridMultilevel"/>
    <w:tmpl w:val="FDF089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6"/>
  </w:num>
  <w:num w:numId="5">
    <w:abstractNumId w:val="8"/>
  </w:num>
  <w:num w:numId="6">
    <w:abstractNumId w:val="0"/>
  </w:num>
  <w:num w:numId="7">
    <w:abstractNumId w:val="1"/>
  </w:num>
  <w:num w:numId="8">
    <w:abstractNumId w:val="2"/>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FD"/>
    <w:rsid w:val="00022C85"/>
    <w:rsid w:val="00035FB8"/>
    <w:rsid w:val="00053762"/>
    <w:rsid w:val="000D381D"/>
    <w:rsid w:val="000F4D9D"/>
    <w:rsid w:val="00172DA3"/>
    <w:rsid w:val="001C0586"/>
    <w:rsid w:val="001D2B53"/>
    <w:rsid w:val="001D57E6"/>
    <w:rsid w:val="001E063F"/>
    <w:rsid w:val="00200B91"/>
    <w:rsid w:val="00252814"/>
    <w:rsid w:val="0026348E"/>
    <w:rsid w:val="002641A6"/>
    <w:rsid w:val="00275E51"/>
    <w:rsid w:val="00296911"/>
    <w:rsid w:val="002B5871"/>
    <w:rsid w:val="002D3808"/>
    <w:rsid w:val="00322A1F"/>
    <w:rsid w:val="00343C15"/>
    <w:rsid w:val="00393CFC"/>
    <w:rsid w:val="00397DE7"/>
    <w:rsid w:val="003A6734"/>
    <w:rsid w:val="003C08F7"/>
    <w:rsid w:val="003E177A"/>
    <w:rsid w:val="003F5C18"/>
    <w:rsid w:val="0040607C"/>
    <w:rsid w:val="00412D04"/>
    <w:rsid w:val="00486822"/>
    <w:rsid w:val="004C7B30"/>
    <w:rsid w:val="004F1C90"/>
    <w:rsid w:val="005063D8"/>
    <w:rsid w:val="00522366"/>
    <w:rsid w:val="005269E4"/>
    <w:rsid w:val="005A0169"/>
    <w:rsid w:val="005A2E65"/>
    <w:rsid w:val="005A4EA6"/>
    <w:rsid w:val="005B4A09"/>
    <w:rsid w:val="005C5528"/>
    <w:rsid w:val="005D2D04"/>
    <w:rsid w:val="005E6F39"/>
    <w:rsid w:val="00606EEE"/>
    <w:rsid w:val="006141F4"/>
    <w:rsid w:val="006D5947"/>
    <w:rsid w:val="006E563D"/>
    <w:rsid w:val="007206B7"/>
    <w:rsid w:val="007608A2"/>
    <w:rsid w:val="007A03FC"/>
    <w:rsid w:val="007E0550"/>
    <w:rsid w:val="00835A60"/>
    <w:rsid w:val="008640E6"/>
    <w:rsid w:val="00867CFD"/>
    <w:rsid w:val="008D2AE8"/>
    <w:rsid w:val="00902A6E"/>
    <w:rsid w:val="00927AA6"/>
    <w:rsid w:val="0099334B"/>
    <w:rsid w:val="00997072"/>
    <w:rsid w:val="009B5FA7"/>
    <w:rsid w:val="009D2CC4"/>
    <w:rsid w:val="009D466D"/>
    <w:rsid w:val="00A00CE5"/>
    <w:rsid w:val="00A13FAD"/>
    <w:rsid w:val="00A46B2C"/>
    <w:rsid w:val="00A77B07"/>
    <w:rsid w:val="00B10165"/>
    <w:rsid w:val="00B177E8"/>
    <w:rsid w:val="00B93542"/>
    <w:rsid w:val="00BC451D"/>
    <w:rsid w:val="00BE6C8E"/>
    <w:rsid w:val="00C34795"/>
    <w:rsid w:val="00C5785B"/>
    <w:rsid w:val="00C700B4"/>
    <w:rsid w:val="00C921FB"/>
    <w:rsid w:val="00D84448"/>
    <w:rsid w:val="00DB6AFD"/>
    <w:rsid w:val="00E1100C"/>
    <w:rsid w:val="00E302F8"/>
    <w:rsid w:val="00E36E15"/>
    <w:rsid w:val="00E8512E"/>
    <w:rsid w:val="00E86C7B"/>
    <w:rsid w:val="00E977F0"/>
    <w:rsid w:val="00E978E9"/>
    <w:rsid w:val="00EA1E50"/>
    <w:rsid w:val="00ED0382"/>
    <w:rsid w:val="00F003FA"/>
    <w:rsid w:val="00F137CB"/>
    <w:rsid w:val="00F15FE3"/>
    <w:rsid w:val="00F41702"/>
    <w:rsid w:val="00F83467"/>
    <w:rsid w:val="00F93926"/>
    <w:rsid w:val="00FC245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5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6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7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CFD"/>
  </w:style>
  <w:style w:type="paragraph" w:styleId="Stopka">
    <w:name w:val="footer"/>
    <w:basedOn w:val="Normalny"/>
    <w:link w:val="StopkaZnak"/>
    <w:uiPriority w:val="99"/>
    <w:unhideWhenUsed/>
    <w:rsid w:val="00867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CFD"/>
  </w:style>
  <w:style w:type="paragraph" w:styleId="Tekstdymka">
    <w:name w:val="Balloon Text"/>
    <w:basedOn w:val="Normalny"/>
    <w:link w:val="TekstdymkaZnak"/>
    <w:uiPriority w:val="99"/>
    <w:semiHidden/>
    <w:unhideWhenUsed/>
    <w:rsid w:val="0086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CFD"/>
    <w:rPr>
      <w:rFonts w:ascii="Tahoma" w:hAnsi="Tahoma" w:cs="Tahoma"/>
      <w:sz w:val="16"/>
      <w:szCs w:val="16"/>
    </w:rPr>
  </w:style>
  <w:style w:type="character" w:styleId="Hipercze">
    <w:name w:val="Hyperlink"/>
    <w:basedOn w:val="Domylnaczcionkaakapitu"/>
    <w:uiPriority w:val="99"/>
    <w:unhideWhenUsed/>
    <w:rsid w:val="00F93926"/>
    <w:rPr>
      <w:color w:val="0000FF" w:themeColor="hyperlink"/>
      <w:u w:val="single"/>
    </w:rPr>
  </w:style>
  <w:style w:type="paragraph" w:styleId="Bezodstpw">
    <w:name w:val="No Spacing"/>
    <w:uiPriority w:val="1"/>
    <w:qFormat/>
    <w:rsid w:val="00F93926"/>
    <w:pPr>
      <w:spacing w:after="0" w:line="240" w:lineRule="auto"/>
    </w:pPr>
    <w:rPr>
      <w:rFonts w:ascii="Calibri" w:eastAsia="Calibri" w:hAnsi="Calibri" w:cs="Times New Roman"/>
    </w:rPr>
  </w:style>
  <w:style w:type="paragraph" w:styleId="Akapitzlist">
    <w:name w:val="List Paragraph"/>
    <w:basedOn w:val="Normalny"/>
    <w:uiPriority w:val="34"/>
    <w:qFormat/>
    <w:rsid w:val="00F93926"/>
    <w:pPr>
      <w:ind w:left="720"/>
      <w:contextualSpacing/>
    </w:pPr>
  </w:style>
  <w:style w:type="table" w:styleId="Tabela-Siatka">
    <w:name w:val="Table Grid"/>
    <w:basedOn w:val="Standardowy"/>
    <w:uiPriority w:val="59"/>
    <w:rsid w:val="0048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D381D"/>
    <w:rPr>
      <w:sz w:val="16"/>
      <w:szCs w:val="16"/>
    </w:rPr>
  </w:style>
  <w:style w:type="paragraph" w:styleId="Tekstkomentarza">
    <w:name w:val="annotation text"/>
    <w:basedOn w:val="Normalny"/>
    <w:link w:val="TekstkomentarzaZnak"/>
    <w:uiPriority w:val="99"/>
    <w:semiHidden/>
    <w:unhideWhenUsed/>
    <w:rsid w:val="000D38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381D"/>
    <w:rPr>
      <w:sz w:val="20"/>
      <w:szCs w:val="20"/>
    </w:rPr>
  </w:style>
  <w:style w:type="paragraph" w:styleId="Tematkomentarza">
    <w:name w:val="annotation subject"/>
    <w:basedOn w:val="Tekstkomentarza"/>
    <w:next w:val="Tekstkomentarza"/>
    <w:link w:val="TematkomentarzaZnak"/>
    <w:uiPriority w:val="99"/>
    <w:semiHidden/>
    <w:unhideWhenUsed/>
    <w:rsid w:val="000D381D"/>
    <w:rPr>
      <w:b/>
      <w:bCs/>
    </w:rPr>
  </w:style>
  <w:style w:type="character" w:customStyle="1" w:styleId="TematkomentarzaZnak">
    <w:name w:val="Temat komentarza Znak"/>
    <w:basedOn w:val="TekstkomentarzaZnak"/>
    <w:link w:val="Tematkomentarza"/>
    <w:uiPriority w:val="99"/>
    <w:semiHidden/>
    <w:rsid w:val="000D381D"/>
    <w:rPr>
      <w:b/>
      <w:bCs/>
      <w:sz w:val="20"/>
      <w:szCs w:val="20"/>
    </w:rPr>
  </w:style>
  <w:style w:type="paragraph" w:customStyle="1" w:styleId="Zawartotabeli">
    <w:name w:val="Zawartość tabeli"/>
    <w:basedOn w:val="Normalny"/>
    <w:rsid w:val="00FC2450"/>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UnresolvedMention">
    <w:name w:val="Unresolved Mention"/>
    <w:basedOn w:val="Domylnaczcionkaakapitu"/>
    <w:uiPriority w:val="99"/>
    <w:semiHidden/>
    <w:unhideWhenUsed/>
    <w:rsid w:val="00F003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6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67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7CFD"/>
  </w:style>
  <w:style w:type="paragraph" w:styleId="Stopka">
    <w:name w:val="footer"/>
    <w:basedOn w:val="Normalny"/>
    <w:link w:val="StopkaZnak"/>
    <w:uiPriority w:val="99"/>
    <w:unhideWhenUsed/>
    <w:rsid w:val="00867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7CFD"/>
  </w:style>
  <w:style w:type="paragraph" w:styleId="Tekstdymka">
    <w:name w:val="Balloon Text"/>
    <w:basedOn w:val="Normalny"/>
    <w:link w:val="TekstdymkaZnak"/>
    <w:uiPriority w:val="99"/>
    <w:semiHidden/>
    <w:unhideWhenUsed/>
    <w:rsid w:val="00867C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7CFD"/>
    <w:rPr>
      <w:rFonts w:ascii="Tahoma" w:hAnsi="Tahoma" w:cs="Tahoma"/>
      <w:sz w:val="16"/>
      <w:szCs w:val="16"/>
    </w:rPr>
  </w:style>
  <w:style w:type="character" w:styleId="Hipercze">
    <w:name w:val="Hyperlink"/>
    <w:basedOn w:val="Domylnaczcionkaakapitu"/>
    <w:uiPriority w:val="99"/>
    <w:unhideWhenUsed/>
    <w:rsid w:val="00F93926"/>
    <w:rPr>
      <w:color w:val="0000FF" w:themeColor="hyperlink"/>
      <w:u w:val="single"/>
    </w:rPr>
  </w:style>
  <w:style w:type="paragraph" w:styleId="Bezodstpw">
    <w:name w:val="No Spacing"/>
    <w:uiPriority w:val="1"/>
    <w:qFormat/>
    <w:rsid w:val="00F93926"/>
    <w:pPr>
      <w:spacing w:after="0" w:line="240" w:lineRule="auto"/>
    </w:pPr>
    <w:rPr>
      <w:rFonts w:ascii="Calibri" w:eastAsia="Calibri" w:hAnsi="Calibri" w:cs="Times New Roman"/>
    </w:rPr>
  </w:style>
  <w:style w:type="paragraph" w:styleId="Akapitzlist">
    <w:name w:val="List Paragraph"/>
    <w:basedOn w:val="Normalny"/>
    <w:uiPriority w:val="34"/>
    <w:qFormat/>
    <w:rsid w:val="00F93926"/>
    <w:pPr>
      <w:ind w:left="720"/>
      <w:contextualSpacing/>
    </w:pPr>
  </w:style>
  <w:style w:type="table" w:styleId="Tabela-Siatka">
    <w:name w:val="Table Grid"/>
    <w:basedOn w:val="Standardowy"/>
    <w:uiPriority w:val="59"/>
    <w:rsid w:val="00486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D381D"/>
    <w:rPr>
      <w:sz w:val="16"/>
      <w:szCs w:val="16"/>
    </w:rPr>
  </w:style>
  <w:style w:type="paragraph" w:styleId="Tekstkomentarza">
    <w:name w:val="annotation text"/>
    <w:basedOn w:val="Normalny"/>
    <w:link w:val="TekstkomentarzaZnak"/>
    <w:uiPriority w:val="99"/>
    <w:semiHidden/>
    <w:unhideWhenUsed/>
    <w:rsid w:val="000D38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381D"/>
    <w:rPr>
      <w:sz w:val="20"/>
      <w:szCs w:val="20"/>
    </w:rPr>
  </w:style>
  <w:style w:type="paragraph" w:styleId="Tematkomentarza">
    <w:name w:val="annotation subject"/>
    <w:basedOn w:val="Tekstkomentarza"/>
    <w:next w:val="Tekstkomentarza"/>
    <w:link w:val="TematkomentarzaZnak"/>
    <w:uiPriority w:val="99"/>
    <w:semiHidden/>
    <w:unhideWhenUsed/>
    <w:rsid w:val="000D381D"/>
    <w:rPr>
      <w:b/>
      <w:bCs/>
    </w:rPr>
  </w:style>
  <w:style w:type="character" w:customStyle="1" w:styleId="TematkomentarzaZnak">
    <w:name w:val="Temat komentarza Znak"/>
    <w:basedOn w:val="TekstkomentarzaZnak"/>
    <w:link w:val="Tematkomentarza"/>
    <w:uiPriority w:val="99"/>
    <w:semiHidden/>
    <w:rsid w:val="000D381D"/>
    <w:rPr>
      <w:b/>
      <w:bCs/>
      <w:sz w:val="20"/>
      <w:szCs w:val="20"/>
    </w:rPr>
  </w:style>
  <w:style w:type="paragraph" w:customStyle="1" w:styleId="Zawartotabeli">
    <w:name w:val="Zawartość tabeli"/>
    <w:basedOn w:val="Normalny"/>
    <w:rsid w:val="00FC2450"/>
    <w:pPr>
      <w:suppressLineNumbers/>
      <w:suppressAutoHyphens/>
      <w:spacing w:after="0" w:line="240" w:lineRule="auto"/>
    </w:pPr>
    <w:rPr>
      <w:rFonts w:ascii="Liberation Serif" w:eastAsia="Noto Sans CJK SC" w:hAnsi="Liberation Serif" w:cs="Lohit Devanagari"/>
      <w:kern w:val="2"/>
      <w:sz w:val="24"/>
      <w:szCs w:val="24"/>
      <w:lang w:eastAsia="zh-CN" w:bidi="hi-IN"/>
    </w:rPr>
  </w:style>
  <w:style w:type="character" w:customStyle="1" w:styleId="UnresolvedMention">
    <w:name w:val="Unresolved Mention"/>
    <w:basedOn w:val="Domylnaczcionkaakapitu"/>
    <w:uiPriority w:val="99"/>
    <w:semiHidden/>
    <w:unhideWhenUsed/>
    <w:rsid w:val="00F00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755">
      <w:bodyDiv w:val="1"/>
      <w:marLeft w:val="0"/>
      <w:marRight w:val="0"/>
      <w:marTop w:val="0"/>
      <w:marBottom w:val="0"/>
      <w:divBdr>
        <w:top w:val="none" w:sz="0" w:space="0" w:color="auto"/>
        <w:left w:val="none" w:sz="0" w:space="0" w:color="auto"/>
        <w:bottom w:val="none" w:sz="0" w:space="0" w:color="auto"/>
        <w:right w:val="none" w:sz="0" w:space="0" w:color="auto"/>
      </w:divBdr>
      <w:divsChild>
        <w:div w:id="376006460">
          <w:marLeft w:val="0"/>
          <w:marRight w:val="0"/>
          <w:marTop w:val="0"/>
          <w:marBottom w:val="0"/>
          <w:divBdr>
            <w:top w:val="none" w:sz="0" w:space="0" w:color="auto"/>
            <w:left w:val="none" w:sz="0" w:space="0" w:color="auto"/>
            <w:bottom w:val="none" w:sz="0" w:space="0" w:color="auto"/>
            <w:right w:val="none" w:sz="0" w:space="0" w:color="auto"/>
          </w:divBdr>
        </w:div>
      </w:divsChild>
    </w:div>
    <w:div w:id="8804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mixify.ai/?last=month&amp;sortBy=tre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w.edu.pl/Badania-i-nauka/Aktualnosci/Pomysl-z-PW-podbija-sw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radca.ruducha@odnpoznan.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zyzowki.edu.pl/generator.php" TargetMode="External"/><Relationship Id="rId5" Type="http://schemas.openxmlformats.org/officeDocument/2006/relationships/settings" Target="settings.xml"/><Relationship Id="rId15" Type="http://schemas.openxmlformats.org/officeDocument/2006/relationships/hyperlink" Target="http://www.blogger.com/profile/03764691132176795642"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ixify.ai/comics/14e02f8f-602d-451b-ad53-0524db7cfe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1A0D-3A2A-4F26-AD9D-996C2B95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6249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ODN Poznań</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 Wojciechowska</dc:creator>
  <cp:lastModifiedBy>Ewa Superczyńska</cp:lastModifiedBy>
  <cp:revision>3</cp:revision>
  <cp:lastPrinted>2018-08-20T12:04:00Z</cp:lastPrinted>
  <dcterms:created xsi:type="dcterms:W3CDTF">2020-03-19T10:24:00Z</dcterms:created>
  <dcterms:modified xsi:type="dcterms:W3CDTF">2020-03-19T10:28:00Z</dcterms:modified>
</cp:coreProperties>
</file>